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9A" w:rsidRPr="00DA019A" w:rsidRDefault="00DA019A" w:rsidP="009E2128">
      <w:pPr>
        <w:pStyle w:val="a7"/>
        <w:tabs>
          <w:tab w:val="left" w:pos="6237"/>
        </w:tabs>
        <w:kinsoku w:val="0"/>
        <w:overflowPunct w:val="0"/>
        <w:spacing w:line="357" w:lineRule="auto"/>
        <w:ind w:right="103" w:firstLine="708"/>
        <w:jc w:val="both"/>
        <w:rPr>
          <w:rFonts w:ascii="Times New Roman" w:hAnsi="Times New Roman" w:cs="Times New Roman"/>
          <w:b/>
          <w:spacing w:val="-1"/>
          <w:w w:val="90"/>
          <w:sz w:val="40"/>
          <w:szCs w:val="40"/>
        </w:rPr>
      </w:pPr>
      <w:r w:rsidRPr="00DA019A">
        <w:rPr>
          <w:rFonts w:ascii="Times New Roman" w:hAnsi="Times New Roman" w:cs="Times New Roman"/>
          <w:b/>
          <w:spacing w:val="-2"/>
          <w:w w:val="90"/>
          <w:sz w:val="40"/>
          <w:szCs w:val="40"/>
        </w:rPr>
        <w:t>Краткосрочный курс этюдов и зарисовок</w:t>
      </w:r>
    </w:p>
    <w:p w:rsidR="009E2128" w:rsidRPr="00DA019A" w:rsidRDefault="009E2128" w:rsidP="009E2128">
      <w:pPr>
        <w:pStyle w:val="a7"/>
        <w:tabs>
          <w:tab w:val="left" w:pos="6237"/>
        </w:tabs>
        <w:kinsoku w:val="0"/>
        <w:overflowPunct w:val="0"/>
        <w:spacing w:line="357" w:lineRule="auto"/>
        <w:ind w:right="103" w:firstLine="708"/>
        <w:jc w:val="both"/>
        <w:rPr>
          <w:rFonts w:ascii="Times New Roman" w:hAnsi="Times New Roman" w:cs="Times New Roman"/>
          <w:w w:val="90"/>
        </w:rPr>
      </w:pPr>
      <w:r w:rsidRPr="00DA019A">
        <w:rPr>
          <w:rFonts w:ascii="Times New Roman" w:hAnsi="Times New Roman" w:cs="Times New Roman"/>
          <w:spacing w:val="-1"/>
          <w:w w:val="90"/>
        </w:rPr>
        <w:t>П</w:t>
      </w:r>
      <w:r w:rsidRPr="00DA019A">
        <w:rPr>
          <w:rFonts w:ascii="Times New Roman" w:hAnsi="Times New Roman" w:cs="Times New Roman"/>
          <w:spacing w:val="1"/>
          <w:w w:val="90"/>
        </w:rPr>
        <w:t>ро</w:t>
      </w:r>
      <w:r w:rsidRPr="00DA019A">
        <w:rPr>
          <w:rFonts w:ascii="Times New Roman" w:hAnsi="Times New Roman" w:cs="Times New Roman"/>
          <w:spacing w:val="-3"/>
          <w:w w:val="90"/>
        </w:rPr>
        <w:t>г</w:t>
      </w:r>
      <w:r w:rsidRPr="00DA019A">
        <w:rPr>
          <w:rFonts w:ascii="Times New Roman" w:hAnsi="Times New Roman" w:cs="Times New Roman"/>
          <w:spacing w:val="1"/>
          <w:w w:val="90"/>
        </w:rPr>
        <w:t>р</w:t>
      </w:r>
      <w:r w:rsidRPr="00DA019A">
        <w:rPr>
          <w:rFonts w:ascii="Times New Roman" w:hAnsi="Times New Roman" w:cs="Times New Roman"/>
          <w:w w:val="90"/>
        </w:rPr>
        <w:t>ам</w:t>
      </w:r>
      <w:r w:rsidRPr="00DA019A">
        <w:rPr>
          <w:rFonts w:ascii="Times New Roman" w:hAnsi="Times New Roman" w:cs="Times New Roman"/>
          <w:spacing w:val="-3"/>
          <w:w w:val="90"/>
        </w:rPr>
        <w:t>м</w:t>
      </w:r>
      <w:r w:rsidRPr="00DA019A">
        <w:rPr>
          <w:rFonts w:ascii="Times New Roman" w:hAnsi="Times New Roman" w:cs="Times New Roman"/>
          <w:w w:val="90"/>
        </w:rPr>
        <w:t>а</w:t>
      </w:r>
      <w:r w:rsidRPr="00DA019A">
        <w:rPr>
          <w:rFonts w:ascii="Times New Roman" w:hAnsi="Times New Roman" w:cs="Times New Roman"/>
          <w:spacing w:val="13"/>
          <w:w w:val="90"/>
        </w:rPr>
        <w:t xml:space="preserve"> </w:t>
      </w:r>
      <w:r w:rsidRPr="00DA019A">
        <w:rPr>
          <w:rFonts w:ascii="Times New Roman" w:hAnsi="Times New Roman" w:cs="Times New Roman"/>
          <w:spacing w:val="-2"/>
          <w:w w:val="90"/>
        </w:rPr>
        <w:t>«Краткосрочный курс этюдов и зарисовок» направле</w:t>
      </w:r>
      <w:r w:rsidRPr="00DA019A">
        <w:rPr>
          <w:rFonts w:ascii="Times New Roman" w:hAnsi="Times New Roman" w:cs="Times New Roman"/>
          <w:w w:val="90"/>
        </w:rPr>
        <w:t>на на создание условий для освоения учащимися приемов работы в различных материалах и техниках; углубление знаний и совершенствование навыков в области изобразительного искусства; на выявление и развитие потенциальных творческих способностей каждого ученика; на формирование эстетического восприятия ими окружающего мира.</w:t>
      </w:r>
    </w:p>
    <w:p w:rsidR="009E2128" w:rsidRPr="00DA019A" w:rsidRDefault="009E2128" w:rsidP="009E2128">
      <w:pPr>
        <w:pStyle w:val="a7"/>
        <w:kinsoku w:val="0"/>
        <w:overflowPunct w:val="0"/>
        <w:spacing w:before="3" w:line="357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019A">
        <w:rPr>
          <w:rFonts w:ascii="Times New Roman" w:hAnsi="Times New Roman" w:cs="Times New Roman"/>
          <w:spacing w:val="65"/>
          <w:w w:val="95"/>
        </w:rPr>
        <w:t xml:space="preserve"> </w:t>
      </w:r>
      <w:r w:rsidRPr="00DA019A">
        <w:rPr>
          <w:rFonts w:ascii="Times New Roman" w:hAnsi="Times New Roman" w:cs="Times New Roman"/>
          <w:w w:val="95"/>
        </w:rPr>
        <w:t>В процессе освоения программы</w:t>
      </w:r>
      <w:r w:rsidRPr="00DA019A">
        <w:rPr>
          <w:rFonts w:ascii="Times New Roman" w:hAnsi="Times New Roman" w:cs="Times New Roman"/>
          <w:spacing w:val="64"/>
          <w:w w:val="95"/>
        </w:rPr>
        <w:t xml:space="preserve"> </w:t>
      </w:r>
      <w:r w:rsidRPr="00DA019A">
        <w:rPr>
          <w:rFonts w:ascii="Times New Roman" w:hAnsi="Times New Roman" w:cs="Times New Roman"/>
          <w:spacing w:val="-4"/>
          <w:w w:val="95"/>
        </w:rPr>
        <w:t>у</w:t>
      </w:r>
      <w:r w:rsidRPr="00DA019A">
        <w:rPr>
          <w:rFonts w:ascii="Times New Roman" w:hAnsi="Times New Roman" w:cs="Times New Roman"/>
          <w:w w:val="95"/>
        </w:rPr>
        <w:t>ча</w:t>
      </w:r>
      <w:r w:rsidRPr="00DA019A">
        <w:rPr>
          <w:rFonts w:ascii="Times New Roman" w:hAnsi="Times New Roman" w:cs="Times New Roman"/>
          <w:spacing w:val="-1"/>
          <w:w w:val="95"/>
        </w:rPr>
        <w:t>щ</w:t>
      </w:r>
      <w:r w:rsidRPr="00DA019A">
        <w:rPr>
          <w:rFonts w:ascii="Times New Roman" w:hAnsi="Times New Roman" w:cs="Times New Roman"/>
          <w:w w:val="95"/>
        </w:rPr>
        <w:t>иеся</w:t>
      </w:r>
      <w:r w:rsidRPr="00DA019A">
        <w:rPr>
          <w:rFonts w:ascii="Times New Roman" w:hAnsi="Times New Roman" w:cs="Times New Roman"/>
          <w:spacing w:val="64"/>
          <w:w w:val="95"/>
        </w:rPr>
        <w:t xml:space="preserve"> </w:t>
      </w:r>
      <w:r w:rsidRPr="00DA019A">
        <w:rPr>
          <w:rFonts w:ascii="Times New Roman" w:hAnsi="Times New Roman" w:cs="Times New Roman"/>
          <w:w w:val="95"/>
        </w:rPr>
        <w:t>и</w:t>
      </w:r>
      <w:r w:rsidRPr="00DA019A">
        <w:rPr>
          <w:rFonts w:ascii="Times New Roman" w:hAnsi="Times New Roman" w:cs="Times New Roman"/>
          <w:spacing w:val="-2"/>
          <w:w w:val="95"/>
        </w:rPr>
        <w:t>з</w:t>
      </w:r>
      <w:r w:rsidRPr="00DA019A">
        <w:rPr>
          <w:rFonts w:ascii="Times New Roman" w:hAnsi="Times New Roman" w:cs="Times New Roman"/>
          <w:spacing w:val="-4"/>
          <w:w w:val="95"/>
        </w:rPr>
        <w:t>у</w:t>
      </w:r>
      <w:r w:rsidRPr="00DA019A">
        <w:rPr>
          <w:rFonts w:ascii="Times New Roman" w:hAnsi="Times New Roman" w:cs="Times New Roman"/>
          <w:w w:val="95"/>
        </w:rPr>
        <w:t>ча</w:t>
      </w:r>
      <w:r w:rsidRPr="00DA019A">
        <w:rPr>
          <w:rFonts w:ascii="Times New Roman" w:hAnsi="Times New Roman" w:cs="Times New Roman"/>
          <w:spacing w:val="-1"/>
          <w:w w:val="95"/>
        </w:rPr>
        <w:t>ю</w:t>
      </w:r>
      <w:r w:rsidRPr="00DA019A">
        <w:rPr>
          <w:rFonts w:ascii="Times New Roman" w:hAnsi="Times New Roman" w:cs="Times New Roman"/>
          <w:w w:val="95"/>
        </w:rPr>
        <w:t>т</w:t>
      </w:r>
      <w:r w:rsidRPr="00DA019A">
        <w:rPr>
          <w:rFonts w:ascii="Times New Roman" w:hAnsi="Times New Roman" w:cs="Times New Roman"/>
          <w:spacing w:val="-31"/>
          <w:w w:val="95"/>
        </w:rPr>
        <w:t xml:space="preserve"> </w:t>
      </w:r>
      <w:r w:rsidRPr="00DA019A">
        <w:rPr>
          <w:rFonts w:ascii="Times New Roman" w:hAnsi="Times New Roman" w:cs="Times New Roman"/>
          <w:spacing w:val="1"/>
          <w:w w:val="95"/>
        </w:rPr>
        <w:t>о</w:t>
      </w:r>
      <w:r w:rsidRPr="00DA019A">
        <w:rPr>
          <w:rFonts w:ascii="Times New Roman" w:hAnsi="Times New Roman" w:cs="Times New Roman"/>
          <w:spacing w:val="-4"/>
          <w:w w:val="95"/>
        </w:rPr>
        <w:t>с</w:t>
      </w:r>
      <w:r w:rsidRPr="00DA019A">
        <w:rPr>
          <w:rFonts w:ascii="Times New Roman" w:hAnsi="Times New Roman" w:cs="Times New Roman"/>
          <w:spacing w:val="1"/>
          <w:w w:val="95"/>
        </w:rPr>
        <w:t>об</w:t>
      </w:r>
      <w:r w:rsidRPr="00DA019A">
        <w:rPr>
          <w:rFonts w:ascii="Times New Roman" w:hAnsi="Times New Roman" w:cs="Times New Roman"/>
          <w:spacing w:val="-4"/>
          <w:w w:val="95"/>
        </w:rPr>
        <w:t>е</w:t>
      </w:r>
      <w:r w:rsidRPr="00DA019A">
        <w:rPr>
          <w:rFonts w:ascii="Times New Roman" w:hAnsi="Times New Roman" w:cs="Times New Roman"/>
          <w:spacing w:val="-2"/>
          <w:w w:val="95"/>
        </w:rPr>
        <w:t>н</w:t>
      </w:r>
      <w:r w:rsidRPr="00DA019A">
        <w:rPr>
          <w:rFonts w:ascii="Times New Roman" w:hAnsi="Times New Roman" w:cs="Times New Roman"/>
          <w:w w:val="95"/>
        </w:rPr>
        <w:t>н</w:t>
      </w:r>
      <w:r w:rsidRPr="00DA019A">
        <w:rPr>
          <w:rFonts w:ascii="Times New Roman" w:hAnsi="Times New Roman" w:cs="Times New Roman"/>
          <w:spacing w:val="1"/>
          <w:w w:val="95"/>
        </w:rPr>
        <w:t>о</w:t>
      </w:r>
      <w:r w:rsidRPr="00DA019A">
        <w:rPr>
          <w:rFonts w:ascii="Times New Roman" w:hAnsi="Times New Roman" w:cs="Times New Roman"/>
          <w:w w:val="95"/>
        </w:rPr>
        <w:t>с</w:t>
      </w:r>
      <w:r w:rsidRPr="00DA019A">
        <w:rPr>
          <w:rFonts w:ascii="Times New Roman" w:hAnsi="Times New Roman" w:cs="Times New Roman"/>
          <w:spacing w:val="-3"/>
          <w:w w:val="95"/>
        </w:rPr>
        <w:t>т</w:t>
      </w:r>
      <w:r w:rsidRPr="00DA019A">
        <w:rPr>
          <w:rFonts w:ascii="Times New Roman" w:hAnsi="Times New Roman" w:cs="Times New Roman"/>
          <w:w w:val="95"/>
        </w:rPr>
        <w:t>и</w:t>
      </w:r>
      <w:r w:rsidRPr="00DA019A">
        <w:rPr>
          <w:rFonts w:ascii="Times New Roman" w:hAnsi="Times New Roman" w:cs="Times New Roman"/>
          <w:spacing w:val="-32"/>
          <w:w w:val="95"/>
        </w:rPr>
        <w:t xml:space="preserve"> </w:t>
      </w:r>
      <w:r w:rsidRPr="00DA019A">
        <w:rPr>
          <w:rFonts w:ascii="Times New Roman" w:hAnsi="Times New Roman" w:cs="Times New Roman"/>
          <w:spacing w:val="1"/>
          <w:w w:val="95"/>
        </w:rPr>
        <w:t>р</w:t>
      </w:r>
      <w:r w:rsidRPr="00DA019A">
        <w:rPr>
          <w:rFonts w:ascii="Times New Roman" w:hAnsi="Times New Roman" w:cs="Times New Roman"/>
          <w:spacing w:val="-4"/>
          <w:w w:val="95"/>
        </w:rPr>
        <w:t>а</w:t>
      </w:r>
      <w:r w:rsidRPr="00DA019A">
        <w:rPr>
          <w:rFonts w:ascii="Times New Roman" w:hAnsi="Times New Roman" w:cs="Times New Roman"/>
          <w:spacing w:val="-3"/>
          <w:w w:val="95"/>
        </w:rPr>
        <w:t>б</w:t>
      </w:r>
      <w:r w:rsidRPr="00DA019A">
        <w:rPr>
          <w:rFonts w:ascii="Times New Roman" w:hAnsi="Times New Roman" w:cs="Times New Roman"/>
          <w:spacing w:val="1"/>
          <w:w w:val="95"/>
        </w:rPr>
        <w:t>о</w:t>
      </w:r>
      <w:r w:rsidRPr="00DA019A">
        <w:rPr>
          <w:rFonts w:ascii="Times New Roman" w:hAnsi="Times New Roman" w:cs="Times New Roman"/>
          <w:spacing w:val="-1"/>
          <w:w w:val="95"/>
        </w:rPr>
        <w:t>т</w:t>
      </w:r>
      <w:r w:rsidRPr="00DA019A">
        <w:rPr>
          <w:rFonts w:ascii="Times New Roman" w:hAnsi="Times New Roman" w:cs="Times New Roman"/>
          <w:w w:val="95"/>
        </w:rPr>
        <w:t>ы</w:t>
      </w:r>
      <w:r w:rsidRPr="00DA019A">
        <w:rPr>
          <w:rFonts w:ascii="Times New Roman" w:hAnsi="Times New Roman" w:cs="Times New Roman"/>
          <w:spacing w:val="-32"/>
          <w:w w:val="95"/>
        </w:rPr>
        <w:t xml:space="preserve"> </w:t>
      </w:r>
      <w:r w:rsidRPr="00DA019A">
        <w:rPr>
          <w:rFonts w:ascii="Times New Roman" w:hAnsi="Times New Roman" w:cs="Times New Roman"/>
          <w:w w:val="95"/>
        </w:rPr>
        <w:t>н</w:t>
      </w:r>
      <w:r w:rsidRPr="00DA019A">
        <w:rPr>
          <w:rFonts w:ascii="Times New Roman" w:hAnsi="Times New Roman" w:cs="Times New Roman"/>
          <w:spacing w:val="-4"/>
          <w:w w:val="95"/>
        </w:rPr>
        <w:t>а</w:t>
      </w:r>
      <w:r w:rsidRPr="00DA019A">
        <w:rPr>
          <w:rFonts w:ascii="Times New Roman" w:hAnsi="Times New Roman" w:cs="Times New Roman"/>
          <w:w w:val="95"/>
        </w:rPr>
        <w:t>д</w:t>
      </w:r>
      <w:r w:rsidRPr="00DA019A">
        <w:rPr>
          <w:rFonts w:ascii="Times New Roman" w:hAnsi="Times New Roman" w:cs="Times New Roman"/>
          <w:spacing w:val="-32"/>
          <w:w w:val="95"/>
        </w:rPr>
        <w:t xml:space="preserve"> </w:t>
      </w:r>
      <w:r w:rsidRPr="00DA019A">
        <w:rPr>
          <w:rFonts w:ascii="Times New Roman" w:hAnsi="Times New Roman" w:cs="Times New Roman"/>
          <w:w w:val="95"/>
        </w:rPr>
        <w:t>пей</w:t>
      </w:r>
      <w:r w:rsidRPr="00DA019A">
        <w:rPr>
          <w:rFonts w:ascii="Times New Roman" w:hAnsi="Times New Roman" w:cs="Times New Roman"/>
          <w:spacing w:val="-4"/>
          <w:w w:val="95"/>
        </w:rPr>
        <w:t>з</w:t>
      </w:r>
      <w:r w:rsidRPr="00DA019A">
        <w:rPr>
          <w:rFonts w:ascii="Times New Roman" w:hAnsi="Times New Roman" w:cs="Times New Roman"/>
          <w:w w:val="95"/>
        </w:rPr>
        <w:t>аже</w:t>
      </w:r>
      <w:r w:rsidRPr="00DA019A">
        <w:rPr>
          <w:rFonts w:ascii="Times New Roman" w:hAnsi="Times New Roman" w:cs="Times New Roman"/>
          <w:spacing w:val="-4"/>
          <w:w w:val="95"/>
        </w:rPr>
        <w:t>м</w:t>
      </w:r>
      <w:r w:rsidRPr="00DA019A">
        <w:rPr>
          <w:rFonts w:ascii="Times New Roman" w:hAnsi="Times New Roman" w:cs="Times New Roman"/>
          <w:w w:val="95"/>
        </w:rPr>
        <w:t>:</w:t>
      </w:r>
      <w:r w:rsidRPr="00DA019A">
        <w:rPr>
          <w:rFonts w:ascii="Times New Roman" w:hAnsi="Times New Roman" w:cs="Times New Roman"/>
          <w:spacing w:val="-23"/>
          <w:w w:val="95"/>
        </w:rPr>
        <w:t xml:space="preserve"> </w:t>
      </w:r>
      <w:r w:rsidRPr="00DA019A">
        <w:rPr>
          <w:rFonts w:ascii="Times New Roman" w:hAnsi="Times New Roman" w:cs="Times New Roman"/>
          <w:spacing w:val="-4"/>
          <w:w w:val="95"/>
        </w:rPr>
        <w:t>з</w:t>
      </w:r>
      <w:r w:rsidRPr="00DA019A">
        <w:rPr>
          <w:rFonts w:ascii="Times New Roman" w:hAnsi="Times New Roman" w:cs="Times New Roman"/>
          <w:w w:val="95"/>
        </w:rPr>
        <w:t>ак</w:t>
      </w:r>
      <w:r w:rsidRPr="00DA019A">
        <w:rPr>
          <w:rFonts w:ascii="Times New Roman" w:hAnsi="Times New Roman" w:cs="Times New Roman"/>
          <w:spacing w:val="-3"/>
          <w:w w:val="95"/>
        </w:rPr>
        <w:t>о</w:t>
      </w:r>
      <w:r w:rsidRPr="00DA019A">
        <w:rPr>
          <w:rFonts w:ascii="Times New Roman" w:hAnsi="Times New Roman" w:cs="Times New Roman"/>
          <w:w w:val="95"/>
        </w:rPr>
        <w:t>ны</w:t>
      </w:r>
      <w:r w:rsidRPr="00DA019A">
        <w:rPr>
          <w:rFonts w:ascii="Times New Roman" w:hAnsi="Times New Roman" w:cs="Times New Roman"/>
          <w:spacing w:val="-32"/>
          <w:w w:val="95"/>
        </w:rPr>
        <w:t xml:space="preserve"> </w:t>
      </w:r>
      <w:r w:rsidRPr="00DA019A">
        <w:rPr>
          <w:rFonts w:ascii="Times New Roman" w:hAnsi="Times New Roman" w:cs="Times New Roman"/>
          <w:spacing w:val="-2"/>
          <w:w w:val="95"/>
        </w:rPr>
        <w:t>л</w:t>
      </w:r>
      <w:r w:rsidRPr="00DA019A">
        <w:rPr>
          <w:rFonts w:ascii="Times New Roman" w:hAnsi="Times New Roman" w:cs="Times New Roman"/>
          <w:w w:val="95"/>
        </w:rPr>
        <w:t>и</w:t>
      </w:r>
      <w:r w:rsidRPr="00DA019A">
        <w:rPr>
          <w:rFonts w:ascii="Times New Roman" w:hAnsi="Times New Roman" w:cs="Times New Roman"/>
          <w:spacing w:val="-2"/>
          <w:w w:val="95"/>
        </w:rPr>
        <w:t>н</w:t>
      </w:r>
      <w:r w:rsidRPr="00DA019A">
        <w:rPr>
          <w:rFonts w:ascii="Times New Roman" w:hAnsi="Times New Roman" w:cs="Times New Roman"/>
          <w:w w:val="95"/>
        </w:rPr>
        <w:t>е</w:t>
      </w:r>
      <w:r w:rsidRPr="00DA019A">
        <w:rPr>
          <w:rFonts w:ascii="Times New Roman" w:hAnsi="Times New Roman" w:cs="Times New Roman"/>
          <w:spacing w:val="-2"/>
          <w:w w:val="95"/>
        </w:rPr>
        <w:t>й</w:t>
      </w:r>
      <w:r w:rsidRPr="00DA019A">
        <w:rPr>
          <w:rFonts w:ascii="Times New Roman" w:hAnsi="Times New Roman" w:cs="Times New Roman"/>
          <w:w w:val="95"/>
        </w:rPr>
        <w:t>н</w:t>
      </w:r>
      <w:r w:rsidRPr="00DA019A">
        <w:rPr>
          <w:rFonts w:ascii="Times New Roman" w:hAnsi="Times New Roman" w:cs="Times New Roman"/>
          <w:spacing w:val="-3"/>
          <w:w w:val="95"/>
        </w:rPr>
        <w:t>о</w:t>
      </w:r>
      <w:r w:rsidRPr="00DA019A">
        <w:rPr>
          <w:rFonts w:ascii="Times New Roman" w:hAnsi="Times New Roman" w:cs="Times New Roman"/>
          <w:w w:val="95"/>
        </w:rPr>
        <w:t>й</w:t>
      </w:r>
      <w:r w:rsidRPr="00DA019A">
        <w:rPr>
          <w:rFonts w:ascii="Times New Roman" w:hAnsi="Times New Roman" w:cs="Times New Roman"/>
          <w:spacing w:val="-32"/>
          <w:w w:val="95"/>
        </w:rPr>
        <w:t xml:space="preserve"> </w:t>
      </w:r>
      <w:r w:rsidRPr="00DA019A">
        <w:rPr>
          <w:rFonts w:ascii="Times New Roman" w:hAnsi="Times New Roman" w:cs="Times New Roman"/>
          <w:w w:val="95"/>
        </w:rPr>
        <w:t xml:space="preserve">и </w:t>
      </w:r>
      <w:r w:rsidRPr="00DA019A">
        <w:rPr>
          <w:rFonts w:ascii="Times New Roman" w:hAnsi="Times New Roman" w:cs="Times New Roman"/>
          <w:spacing w:val="-2"/>
          <w:w w:val="95"/>
        </w:rPr>
        <w:t>в</w:t>
      </w:r>
      <w:r w:rsidRPr="00DA019A">
        <w:rPr>
          <w:rFonts w:ascii="Times New Roman" w:hAnsi="Times New Roman" w:cs="Times New Roman"/>
          <w:spacing w:val="1"/>
          <w:w w:val="95"/>
        </w:rPr>
        <w:t>о</w:t>
      </w:r>
      <w:r w:rsidRPr="00DA019A">
        <w:rPr>
          <w:rFonts w:ascii="Times New Roman" w:hAnsi="Times New Roman" w:cs="Times New Roman"/>
          <w:spacing w:val="-2"/>
          <w:w w:val="95"/>
        </w:rPr>
        <w:t>з</w:t>
      </w:r>
      <w:r w:rsidRPr="00DA019A">
        <w:rPr>
          <w:rFonts w:ascii="Times New Roman" w:hAnsi="Times New Roman" w:cs="Times New Roman"/>
          <w:spacing w:val="1"/>
          <w:w w:val="95"/>
        </w:rPr>
        <w:t>д</w:t>
      </w:r>
      <w:r w:rsidRPr="00DA019A">
        <w:rPr>
          <w:rFonts w:ascii="Times New Roman" w:hAnsi="Times New Roman" w:cs="Times New Roman"/>
          <w:spacing w:val="-4"/>
          <w:w w:val="95"/>
        </w:rPr>
        <w:t>у</w:t>
      </w:r>
      <w:r w:rsidRPr="00DA019A">
        <w:rPr>
          <w:rFonts w:ascii="Times New Roman" w:hAnsi="Times New Roman" w:cs="Times New Roman"/>
          <w:spacing w:val="-1"/>
          <w:w w:val="95"/>
        </w:rPr>
        <w:t>ш</w:t>
      </w:r>
      <w:r w:rsidRPr="00DA019A">
        <w:rPr>
          <w:rFonts w:ascii="Times New Roman" w:hAnsi="Times New Roman" w:cs="Times New Roman"/>
          <w:w w:val="95"/>
        </w:rPr>
        <w:t>н</w:t>
      </w:r>
      <w:r w:rsidRPr="00DA019A">
        <w:rPr>
          <w:rFonts w:ascii="Times New Roman" w:hAnsi="Times New Roman" w:cs="Times New Roman"/>
          <w:spacing w:val="-3"/>
          <w:w w:val="95"/>
        </w:rPr>
        <w:t>о</w:t>
      </w:r>
      <w:r w:rsidRPr="00DA019A">
        <w:rPr>
          <w:rFonts w:ascii="Times New Roman" w:hAnsi="Times New Roman" w:cs="Times New Roman"/>
          <w:w w:val="95"/>
        </w:rPr>
        <w:t>й</w:t>
      </w:r>
      <w:r w:rsidRPr="00DA019A">
        <w:rPr>
          <w:rFonts w:ascii="Times New Roman" w:hAnsi="Times New Roman" w:cs="Times New Roman"/>
          <w:spacing w:val="2"/>
          <w:w w:val="95"/>
        </w:rPr>
        <w:t xml:space="preserve"> </w:t>
      </w:r>
      <w:r w:rsidRPr="00DA019A">
        <w:rPr>
          <w:rFonts w:ascii="Times New Roman" w:hAnsi="Times New Roman" w:cs="Times New Roman"/>
          <w:w w:val="95"/>
        </w:rPr>
        <w:t>п</w:t>
      </w:r>
      <w:r w:rsidRPr="00DA019A">
        <w:rPr>
          <w:rFonts w:ascii="Times New Roman" w:hAnsi="Times New Roman" w:cs="Times New Roman"/>
          <w:spacing w:val="-3"/>
          <w:w w:val="95"/>
        </w:rPr>
        <w:t>е</w:t>
      </w:r>
      <w:r w:rsidRPr="00DA019A">
        <w:rPr>
          <w:rFonts w:ascii="Times New Roman" w:hAnsi="Times New Roman" w:cs="Times New Roman"/>
          <w:spacing w:val="1"/>
          <w:w w:val="95"/>
        </w:rPr>
        <w:t>р</w:t>
      </w:r>
      <w:r w:rsidRPr="00DA019A">
        <w:rPr>
          <w:rFonts w:ascii="Times New Roman" w:hAnsi="Times New Roman" w:cs="Times New Roman"/>
          <w:spacing w:val="-4"/>
          <w:w w:val="95"/>
        </w:rPr>
        <w:t>с</w:t>
      </w:r>
      <w:r w:rsidRPr="00DA019A">
        <w:rPr>
          <w:rFonts w:ascii="Times New Roman" w:hAnsi="Times New Roman" w:cs="Times New Roman"/>
          <w:w w:val="95"/>
        </w:rPr>
        <w:t>пе</w:t>
      </w:r>
      <w:r w:rsidRPr="00DA019A">
        <w:rPr>
          <w:rFonts w:ascii="Times New Roman" w:hAnsi="Times New Roman" w:cs="Times New Roman"/>
          <w:spacing w:val="-2"/>
          <w:w w:val="95"/>
        </w:rPr>
        <w:t>к</w:t>
      </w:r>
      <w:r w:rsidRPr="00DA019A">
        <w:rPr>
          <w:rFonts w:ascii="Times New Roman" w:hAnsi="Times New Roman" w:cs="Times New Roman"/>
          <w:spacing w:val="-1"/>
          <w:w w:val="95"/>
        </w:rPr>
        <w:t>т</w:t>
      </w:r>
      <w:r w:rsidRPr="00DA019A">
        <w:rPr>
          <w:rFonts w:ascii="Times New Roman" w:hAnsi="Times New Roman" w:cs="Times New Roman"/>
          <w:w w:val="95"/>
        </w:rPr>
        <w:t>и</w:t>
      </w:r>
      <w:r w:rsidRPr="00DA019A">
        <w:rPr>
          <w:rFonts w:ascii="Times New Roman" w:hAnsi="Times New Roman" w:cs="Times New Roman"/>
          <w:spacing w:val="-2"/>
          <w:w w:val="95"/>
        </w:rPr>
        <w:t>в</w:t>
      </w:r>
      <w:r w:rsidRPr="00DA019A">
        <w:rPr>
          <w:rFonts w:ascii="Times New Roman" w:hAnsi="Times New Roman" w:cs="Times New Roman"/>
          <w:spacing w:val="1"/>
          <w:w w:val="95"/>
        </w:rPr>
        <w:t>ы</w:t>
      </w:r>
      <w:r w:rsidRPr="00DA019A">
        <w:rPr>
          <w:rFonts w:ascii="Times New Roman" w:hAnsi="Times New Roman" w:cs="Times New Roman"/>
          <w:w w:val="95"/>
        </w:rPr>
        <w:t>,</w:t>
      </w:r>
      <w:r w:rsidRPr="00DA019A">
        <w:rPr>
          <w:rFonts w:ascii="Times New Roman" w:hAnsi="Times New Roman" w:cs="Times New Roman"/>
          <w:spacing w:val="10"/>
          <w:w w:val="95"/>
        </w:rPr>
        <w:t xml:space="preserve"> </w:t>
      </w:r>
      <w:r w:rsidRPr="00DA019A">
        <w:rPr>
          <w:rFonts w:ascii="Times New Roman" w:hAnsi="Times New Roman" w:cs="Times New Roman"/>
          <w:w w:val="95"/>
        </w:rPr>
        <w:t>п</w:t>
      </w:r>
      <w:r w:rsidRPr="00DA019A">
        <w:rPr>
          <w:rFonts w:ascii="Times New Roman" w:hAnsi="Times New Roman" w:cs="Times New Roman"/>
          <w:spacing w:val="-2"/>
          <w:w w:val="95"/>
        </w:rPr>
        <w:t>л</w:t>
      </w:r>
      <w:r w:rsidRPr="00DA019A">
        <w:rPr>
          <w:rFonts w:ascii="Times New Roman" w:hAnsi="Times New Roman" w:cs="Times New Roman"/>
          <w:spacing w:val="-4"/>
          <w:w w:val="95"/>
        </w:rPr>
        <w:t>а</w:t>
      </w:r>
      <w:r w:rsidRPr="00DA019A">
        <w:rPr>
          <w:rFonts w:ascii="Times New Roman" w:hAnsi="Times New Roman" w:cs="Times New Roman"/>
          <w:spacing w:val="-2"/>
          <w:w w:val="95"/>
        </w:rPr>
        <w:t>н</w:t>
      </w:r>
      <w:r w:rsidRPr="00DA019A">
        <w:rPr>
          <w:rFonts w:ascii="Times New Roman" w:hAnsi="Times New Roman" w:cs="Times New Roman"/>
          <w:spacing w:val="1"/>
          <w:w w:val="95"/>
        </w:rPr>
        <w:t>о</w:t>
      </w:r>
      <w:r w:rsidRPr="00DA019A">
        <w:rPr>
          <w:rFonts w:ascii="Times New Roman" w:hAnsi="Times New Roman" w:cs="Times New Roman"/>
          <w:spacing w:val="-2"/>
          <w:w w:val="95"/>
        </w:rPr>
        <w:t>в</w:t>
      </w:r>
      <w:r w:rsidRPr="00DA019A">
        <w:rPr>
          <w:rFonts w:ascii="Times New Roman" w:hAnsi="Times New Roman" w:cs="Times New Roman"/>
          <w:spacing w:val="1"/>
          <w:w w:val="95"/>
        </w:rPr>
        <w:t>о</w:t>
      </w:r>
      <w:r w:rsidRPr="00DA019A">
        <w:rPr>
          <w:rFonts w:ascii="Times New Roman" w:hAnsi="Times New Roman" w:cs="Times New Roman"/>
          <w:w w:val="95"/>
        </w:rPr>
        <w:t>с</w:t>
      </w:r>
      <w:r w:rsidRPr="00DA019A">
        <w:rPr>
          <w:rFonts w:ascii="Times New Roman" w:hAnsi="Times New Roman" w:cs="Times New Roman"/>
          <w:spacing w:val="-3"/>
          <w:w w:val="95"/>
        </w:rPr>
        <w:t>т</w:t>
      </w:r>
      <w:r w:rsidRPr="00DA019A">
        <w:rPr>
          <w:rFonts w:ascii="Times New Roman" w:hAnsi="Times New Roman" w:cs="Times New Roman"/>
          <w:spacing w:val="1"/>
          <w:w w:val="95"/>
        </w:rPr>
        <w:t>и</w:t>
      </w:r>
      <w:r w:rsidRPr="00DA019A">
        <w:rPr>
          <w:rFonts w:ascii="Times New Roman" w:hAnsi="Times New Roman" w:cs="Times New Roman"/>
          <w:w w:val="95"/>
        </w:rPr>
        <w:t>,</w:t>
      </w:r>
      <w:r w:rsidRPr="00DA019A">
        <w:rPr>
          <w:rFonts w:ascii="Times New Roman" w:hAnsi="Times New Roman" w:cs="Times New Roman"/>
          <w:spacing w:val="8"/>
          <w:w w:val="95"/>
        </w:rPr>
        <w:t xml:space="preserve"> </w:t>
      </w:r>
      <w:r w:rsidRPr="00DA019A">
        <w:rPr>
          <w:rFonts w:ascii="Times New Roman" w:hAnsi="Times New Roman" w:cs="Times New Roman"/>
          <w:w w:val="95"/>
        </w:rPr>
        <w:t>с</w:t>
      </w:r>
      <w:r w:rsidRPr="00DA019A">
        <w:rPr>
          <w:rFonts w:ascii="Times New Roman" w:hAnsi="Times New Roman" w:cs="Times New Roman"/>
          <w:spacing w:val="1"/>
          <w:w w:val="95"/>
        </w:rPr>
        <w:t>о</w:t>
      </w:r>
      <w:r w:rsidRPr="00DA019A">
        <w:rPr>
          <w:rFonts w:ascii="Times New Roman" w:hAnsi="Times New Roman" w:cs="Times New Roman"/>
          <w:spacing w:val="-2"/>
          <w:w w:val="95"/>
        </w:rPr>
        <w:t>в</w:t>
      </w:r>
      <w:r w:rsidRPr="00DA019A">
        <w:rPr>
          <w:rFonts w:ascii="Times New Roman" w:hAnsi="Times New Roman" w:cs="Times New Roman"/>
          <w:spacing w:val="-3"/>
          <w:w w:val="95"/>
        </w:rPr>
        <w:t>е</w:t>
      </w:r>
      <w:r w:rsidRPr="00DA019A">
        <w:rPr>
          <w:rFonts w:ascii="Times New Roman" w:hAnsi="Times New Roman" w:cs="Times New Roman"/>
          <w:spacing w:val="1"/>
          <w:w w:val="95"/>
        </w:rPr>
        <w:t>р</w:t>
      </w:r>
      <w:r w:rsidRPr="00DA019A">
        <w:rPr>
          <w:rFonts w:ascii="Times New Roman" w:hAnsi="Times New Roman" w:cs="Times New Roman"/>
          <w:spacing w:val="-1"/>
          <w:w w:val="95"/>
        </w:rPr>
        <w:t>ш</w:t>
      </w:r>
      <w:r w:rsidRPr="00DA019A">
        <w:rPr>
          <w:rFonts w:ascii="Times New Roman" w:hAnsi="Times New Roman" w:cs="Times New Roman"/>
          <w:spacing w:val="-4"/>
          <w:w w:val="95"/>
        </w:rPr>
        <w:t>е</w:t>
      </w:r>
      <w:r w:rsidRPr="00DA019A">
        <w:rPr>
          <w:rFonts w:ascii="Times New Roman" w:hAnsi="Times New Roman" w:cs="Times New Roman"/>
          <w:w w:val="95"/>
        </w:rPr>
        <w:t>нс</w:t>
      </w:r>
      <w:r w:rsidRPr="00DA019A">
        <w:rPr>
          <w:rFonts w:ascii="Times New Roman" w:hAnsi="Times New Roman" w:cs="Times New Roman"/>
          <w:spacing w:val="-1"/>
          <w:w w:val="95"/>
        </w:rPr>
        <w:t>т</w:t>
      </w:r>
      <w:r w:rsidRPr="00DA019A">
        <w:rPr>
          <w:rFonts w:ascii="Times New Roman" w:hAnsi="Times New Roman" w:cs="Times New Roman"/>
          <w:spacing w:val="-2"/>
          <w:w w:val="95"/>
        </w:rPr>
        <w:t>в</w:t>
      </w:r>
      <w:r w:rsidRPr="00DA019A">
        <w:rPr>
          <w:rFonts w:ascii="Times New Roman" w:hAnsi="Times New Roman" w:cs="Times New Roman"/>
          <w:spacing w:val="-4"/>
          <w:w w:val="95"/>
        </w:rPr>
        <w:t>у</w:t>
      </w:r>
      <w:r w:rsidRPr="00DA019A">
        <w:rPr>
          <w:rFonts w:ascii="Times New Roman" w:hAnsi="Times New Roman" w:cs="Times New Roman"/>
          <w:spacing w:val="-1"/>
          <w:w w:val="95"/>
        </w:rPr>
        <w:t>ю</w:t>
      </w:r>
      <w:r w:rsidRPr="00DA019A">
        <w:rPr>
          <w:rFonts w:ascii="Times New Roman" w:hAnsi="Times New Roman" w:cs="Times New Roman"/>
          <w:w w:val="95"/>
        </w:rPr>
        <w:t>т</w:t>
      </w:r>
      <w:r w:rsidRPr="00DA019A">
        <w:rPr>
          <w:rFonts w:ascii="Times New Roman" w:hAnsi="Times New Roman" w:cs="Times New Roman"/>
          <w:spacing w:val="3"/>
          <w:w w:val="95"/>
        </w:rPr>
        <w:t xml:space="preserve"> </w:t>
      </w:r>
      <w:r w:rsidRPr="00DA019A">
        <w:rPr>
          <w:rFonts w:ascii="Times New Roman" w:hAnsi="Times New Roman" w:cs="Times New Roman"/>
          <w:spacing w:val="-1"/>
          <w:w w:val="95"/>
        </w:rPr>
        <w:t>т</w:t>
      </w:r>
      <w:r w:rsidRPr="00DA019A">
        <w:rPr>
          <w:rFonts w:ascii="Times New Roman" w:hAnsi="Times New Roman" w:cs="Times New Roman"/>
          <w:spacing w:val="2"/>
          <w:w w:val="95"/>
        </w:rPr>
        <w:t>е</w:t>
      </w:r>
      <w:r w:rsidRPr="00DA019A">
        <w:rPr>
          <w:rFonts w:ascii="Times New Roman" w:hAnsi="Times New Roman" w:cs="Times New Roman"/>
          <w:w w:val="95"/>
        </w:rPr>
        <w:t>х</w:t>
      </w:r>
      <w:r w:rsidRPr="00DA019A">
        <w:rPr>
          <w:rFonts w:ascii="Times New Roman" w:hAnsi="Times New Roman" w:cs="Times New Roman"/>
          <w:spacing w:val="-2"/>
          <w:w w:val="95"/>
        </w:rPr>
        <w:t>н</w:t>
      </w:r>
      <w:r w:rsidRPr="00DA019A">
        <w:rPr>
          <w:rFonts w:ascii="Times New Roman" w:hAnsi="Times New Roman" w:cs="Times New Roman"/>
          <w:w w:val="95"/>
        </w:rPr>
        <w:t>ич</w:t>
      </w:r>
      <w:r w:rsidRPr="00DA019A">
        <w:rPr>
          <w:rFonts w:ascii="Times New Roman" w:hAnsi="Times New Roman" w:cs="Times New Roman"/>
          <w:spacing w:val="-4"/>
          <w:w w:val="95"/>
        </w:rPr>
        <w:t>е</w:t>
      </w:r>
      <w:r w:rsidRPr="00DA019A">
        <w:rPr>
          <w:rFonts w:ascii="Times New Roman" w:hAnsi="Times New Roman" w:cs="Times New Roman"/>
          <w:w w:val="95"/>
        </w:rPr>
        <w:t>ск</w:t>
      </w:r>
      <w:r w:rsidRPr="00DA019A">
        <w:rPr>
          <w:rFonts w:ascii="Times New Roman" w:hAnsi="Times New Roman" w:cs="Times New Roman"/>
          <w:spacing w:val="-2"/>
          <w:w w:val="95"/>
        </w:rPr>
        <w:t>и</w:t>
      </w:r>
      <w:r w:rsidRPr="00DA019A">
        <w:rPr>
          <w:rFonts w:ascii="Times New Roman" w:hAnsi="Times New Roman" w:cs="Times New Roman"/>
          <w:w w:val="95"/>
        </w:rPr>
        <w:t>е</w:t>
      </w:r>
      <w:r w:rsidRPr="00DA019A">
        <w:rPr>
          <w:rFonts w:ascii="Times New Roman" w:hAnsi="Times New Roman" w:cs="Times New Roman"/>
          <w:spacing w:val="2"/>
          <w:w w:val="95"/>
        </w:rPr>
        <w:t xml:space="preserve"> </w:t>
      </w:r>
      <w:r w:rsidRPr="00DA019A">
        <w:rPr>
          <w:rFonts w:ascii="Times New Roman" w:hAnsi="Times New Roman" w:cs="Times New Roman"/>
          <w:spacing w:val="-2"/>
          <w:w w:val="95"/>
        </w:rPr>
        <w:t>п</w:t>
      </w:r>
      <w:r w:rsidRPr="00DA019A">
        <w:rPr>
          <w:rFonts w:ascii="Times New Roman" w:hAnsi="Times New Roman" w:cs="Times New Roman"/>
          <w:spacing w:val="1"/>
          <w:w w:val="95"/>
        </w:rPr>
        <w:t>р</w:t>
      </w:r>
      <w:r w:rsidRPr="00DA019A">
        <w:rPr>
          <w:rFonts w:ascii="Times New Roman" w:hAnsi="Times New Roman" w:cs="Times New Roman"/>
          <w:spacing w:val="-2"/>
          <w:w w:val="95"/>
        </w:rPr>
        <w:t>и</w:t>
      </w:r>
      <w:r w:rsidRPr="00DA019A">
        <w:rPr>
          <w:rFonts w:ascii="Times New Roman" w:hAnsi="Times New Roman" w:cs="Times New Roman"/>
          <w:w w:val="95"/>
        </w:rPr>
        <w:t>е</w:t>
      </w:r>
      <w:r w:rsidRPr="00DA019A">
        <w:rPr>
          <w:rFonts w:ascii="Times New Roman" w:hAnsi="Times New Roman" w:cs="Times New Roman"/>
          <w:spacing w:val="-4"/>
          <w:w w:val="95"/>
        </w:rPr>
        <w:t>м</w:t>
      </w:r>
      <w:r w:rsidRPr="00DA019A">
        <w:rPr>
          <w:rFonts w:ascii="Times New Roman" w:hAnsi="Times New Roman" w:cs="Times New Roman"/>
          <w:w w:val="95"/>
        </w:rPr>
        <w:t>ы</w:t>
      </w:r>
      <w:r w:rsidRPr="00DA019A">
        <w:rPr>
          <w:rFonts w:ascii="Times New Roman" w:hAnsi="Times New Roman" w:cs="Times New Roman"/>
          <w:w w:val="93"/>
        </w:rPr>
        <w:t xml:space="preserve"> </w:t>
      </w:r>
      <w:r w:rsidRPr="00DA019A">
        <w:rPr>
          <w:rFonts w:ascii="Times New Roman" w:hAnsi="Times New Roman" w:cs="Times New Roman"/>
          <w:spacing w:val="1"/>
          <w:w w:val="95"/>
        </w:rPr>
        <w:t>р</w:t>
      </w:r>
      <w:r w:rsidRPr="00DA019A">
        <w:rPr>
          <w:rFonts w:ascii="Times New Roman" w:hAnsi="Times New Roman" w:cs="Times New Roman"/>
          <w:spacing w:val="-4"/>
          <w:w w:val="95"/>
        </w:rPr>
        <w:t>а</w:t>
      </w:r>
      <w:r w:rsidRPr="00DA019A">
        <w:rPr>
          <w:rFonts w:ascii="Times New Roman" w:hAnsi="Times New Roman" w:cs="Times New Roman"/>
          <w:spacing w:val="1"/>
          <w:w w:val="95"/>
        </w:rPr>
        <w:t>бо</w:t>
      </w:r>
      <w:r w:rsidRPr="00DA019A">
        <w:rPr>
          <w:rFonts w:ascii="Times New Roman" w:hAnsi="Times New Roman" w:cs="Times New Roman"/>
          <w:spacing w:val="-3"/>
          <w:w w:val="95"/>
        </w:rPr>
        <w:t>т</w:t>
      </w:r>
      <w:r w:rsidRPr="00DA019A">
        <w:rPr>
          <w:rFonts w:ascii="Times New Roman" w:hAnsi="Times New Roman" w:cs="Times New Roman"/>
          <w:w w:val="95"/>
        </w:rPr>
        <w:t>ы</w:t>
      </w:r>
      <w:r w:rsidRPr="00DA019A">
        <w:rPr>
          <w:rFonts w:ascii="Times New Roman" w:hAnsi="Times New Roman" w:cs="Times New Roman"/>
          <w:spacing w:val="42"/>
          <w:w w:val="95"/>
        </w:rPr>
        <w:t xml:space="preserve"> </w:t>
      </w:r>
      <w:r w:rsidRPr="00DA019A">
        <w:rPr>
          <w:rFonts w:ascii="Times New Roman" w:hAnsi="Times New Roman" w:cs="Times New Roman"/>
          <w:spacing w:val="1"/>
          <w:w w:val="95"/>
        </w:rPr>
        <w:t>р</w:t>
      </w:r>
      <w:r w:rsidRPr="00DA019A">
        <w:rPr>
          <w:rFonts w:ascii="Times New Roman" w:hAnsi="Times New Roman" w:cs="Times New Roman"/>
          <w:w w:val="95"/>
        </w:rPr>
        <w:t>а</w:t>
      </w:r>
      <w:r w:rsidRPr="00DA019A">
        <w:rPr>
          <w:rFonts w:ascii="Times New Roman" w:hAnsi="Times New Roman" w:cs="Times New Roman"/>
          <w:spacing w:val="-2"/>
          <w:w w:val="95"/>
        </w:rPr>
        <w:t>з</w:t>
      </w:r>
      <w:r w:rsidRPr="00DA019A">
        <w:rPr>
          <w:rFonts w:ascii="Times New Roman" w:hAnsi="Times New Roman" w:cs="Times New Roman"/>
          <w:spacing w:val="-5"/>
          <w:w w:val="95"/>
        </w:rPr>
        <w:t>л</w:t>
      </w:r>
      <w:r w:rsidRPr="00DA019A">
        <w:rPr>
          <w:rFonts w:ascii="Times New Roman" w:hAnsi="Times New Roman" w:cs="Times New Roman"/>
          <w:w w:val="95"/>
        </w:rPr>
        <w:t>и</w:t>
      </w:r>
      <w:r w:rsidRPr="00DA019A">
        <w:rPr>
          <w:rFonts w:ascii="Times New Roman" w:hAnsi="Times New Roman" w:cs="Times New Roman"/>
          <w:spacing w:val="-2"/>
          <w:w w:val="95"/>
        </w:rPr>
        <w:t>ч</w:t>
      </w:r>
      <w:r w:rsidRPr="00DA019A">
        <w:rPr>
          <w:rFonts w:ascii="Times New Roman" w:hAnsi="Times New Roman" w:cs="Times New Roman"/>
          <w:w w:val="95"/>
        </w:rPr>
        <w:t>н</w:t>
      </w:r>
      <w:r w:rsidRPr="00DA019A">
        <w:rPr>
          <w:rFonts w:ascii="Times New Roman" w:hAnsi="Times New Roman" w:cs="Times New Roman"/>
          <w:spacing w:val="1"/>
          <w:w w:val="95"/>
        </w:rPr>
        <w:t>ы</w:t>
      </w:r>
      <w:r w:rsidRPr="00DA019A">
        <w:rPr>
          <w:rFonts w:ascii="Times New Roman" w:hAnsi="Times New Roman" w:cs="Times New Roman"/>
          <w:spacing w:val="-4"/>
          <w:w w:val="95"/>
        </w:rPr>
        <w:t>м</w:t>
      </w:r>
      <w:r w:rsidRPr="00DA019A">
        <w:rPr>
          <w:rFonts w:ascii="Times New Roman" w:hAnsi="Times New Roman" w:cs="Times New Roman"/>
          <w:w w:val="95"/>
        </w:rPr>
        <w:t>и</w:t>
      </w:r>
      <w:r w:rsidRPr="00DA019A">
        <w:rPr>
          <w:rFonts w:ascii="Times New Roman" w:hAnsi="Times New Roman" w:cs="Times New Roman"/>
          <w:spacing w:val="42"/>
          <w:w w:val="95"/>
        </w:rPr>
        <w:t xml:space="preserve"> </w:t>
      </w:r>
      <w:r w:rsidRPr="00DA019A">
        <w:rPr>
          <w:rFonts w:ascii="Times New Roman" w:hAnsi="Times New Roman" w:cs="Times New Roman"/>
          <w:w w:val="95"/>
        </w:rPr>
        <w:t>х</w:t>
      </w:r>
      <w:r w:rsidRPr="00DA019A">
        <w:rPr>
          <w:rFonts w:ascii="Times New Roman" w:hAnsi="Times New Roman" w:cs="Times New Roman"/>
          <w:spacing w:val="-4"/>
          <w:w w:val="95"/>
        </w:rPr>
        <w:t>у</w:t>
      </w:r>
      <w:r w:rsidRPr="00DA019A">
        <w:rPr>
          <w:rFonts w:ascii="Times New Roman" w:hAnsi="Times New Roman" w:cs="Times New Roman"/>
          <w:spacing w:val="1"/>
          <w:w w:val="95"/>
        </w:rPr>
        <w:t>до</w:t>
      </w:r>
      <w:r w:rsidRPr="00DA019A">
        <w:rPr>
          <w:rFonts w:ascii="Times New Roman" w:hAnsi="Times New Roman" w:cs="Times New Roman"/>
          <w:w w:val="95"/>
        </w:rPr>
        <w:t>ж</w:t>
      </w:r>
      <w:r w:rsidRPr="00DA019A">
        <w:rPr>
          <w:rFonts w:ascii="Times New Roman" w:hAnsi="Times New Roman" w:cs="Times New Roman"/>
          <w:spacing w:val="-4"/>
          <w:w w:val="95"/>
        </w:rPr>
        <w:t>е</w:t>
      </w:r>
      <w:r w:rsidRPr="00DA019A">
        <w:rPr>
          <w:rFonts w:ascii="Times New Roman" w:hAnsi="Times New Roman" w:cs="Times New Roman"/>
          <w:w w:val="95"/>
        </w:rPr>
        <w:t>с</w:t>
      </w:r>
      <w:r w:rsidRPr="00DA019A">
        <w:rPr>
          <w:rFonts w:ascii="Times New Roman" w:hAnsi="Times New Roman" w:cs="Times New Roman"/>
          <w:spacing w:val="-1"/>
          <w:w w:val="95"/>
        </w:rPr>
        <w:t>т</w:t>
      </w:r>
      <w:r w:rsidRPr="00DA019A">
        <w:rPr>
          <w:rFonts w:ascii="Times New Roman" w:hAnsi="Times New Roman" w:cs="Times New Roman"/>
          <w:spacing w:val="-2"/>
          <w:w w:val="95"/>
        </w:rPr>
        <w:t>в</w:t>
      </w:r>
      <w:r w:rsidRPr="00DA019A">
        <w:rPr>
          <w:rFonts w:ascii="Times New Roman" w:hAnsi="Times New Roman" w:cs="Times New Roman"/>
          <w:spacing w:val="-4"/>
          <w:w w:val="95"/>
        </w:rPr>
        <w:t>е</w:t>
      </w:r>
      <w:r w:rsidRPr="00DA019A">
        <w:rPr>
          <w:rFonts w:ascii="Times New Roman" w:hAnsi="Times New Roman" w:cs="Times New Roman"/>
          <w:w w:val="95"/>
        </w:rPr>
        <w:t>н</w:t>
      </w:r>
      <w:r w:rsidRPr="00DA019A">
        <w:rPr>
          <w:rFonts w:ascii="Times New Roman" w:hAnsi="Times New Roman" w:cs="Times New Roman"/>
          <w:spacing w:val="-2"/>
          <w:w w:val="95"/>
        </w:rPr>
        <w:t>н</w:t>
      </w:r>
      <w:r w:rsidRPr="00DA019A">
        <w:rPr>
          <w:rFonts w:ascii="Times New Roman" w:hAnsi="Times New Roman" w:cs="Times New Roman"/>
          <w:spacing w:val="1"/>
          <w:w w:val="95"/>
        </w:rPr>
        <w:t>ы</w:t>
      </w:r>
      <w:r w:rsidRPr="00DA019A">
        <w:rPr>
          <w:rFonts w:ascii="Times New Roman" w:hAnsi="Times New Roman" w:cs="Times New Roman"/>
          <w:w w:val="95"/>
        </w:rPr>
        <w:t>ми</w:t>
      </w:r>
      <w:r w:rsidRPr="00DA019A">
        <w:rPr>
          <w:rFonts w:ascii="Times New Roman" w:hAnsi="Times New Roman" w:cs="Times New Roman"/>
          <w:spacing w:val="42"/>
          <w:w w:val="95"/>
        </w:rPr>
        <w:t xml:space="preserve"> </w:t>
      </w:r>
      <w:r w:rsidRPr="00DA019A">
        <w:rPr>
          <w:rFonts w:ascii="Times New Roman" w:hAnsi="Times New Roman" w:cs="Times New Roman"/>
          <w:w w:val="95"/>
        </w:rPr>
        <w:t>ма</w:t>
      </w:r>
      <w:r w:rsidRPr="00DA019A">
        <w:rPr>
          <w:rFonts w:ascii="Times New Roman" w:hAnsi="Times New Roman" w:cs="Times New Roman"/>
          <w:spacing w:val="-1"/>
          <w:w w:val="95"/>
        </w:rPr>
        <w:t>т</w:t>
      </w:r>
      <w:r w:rsidRPr="00DA019A">
        <w:rPr>
          <w:rFonts w:ascii="Times New Roman" w:hAnsi="Times New Roman" w:cs="Times New Roman"/>
          <w:spacing w:val="-3"/>
          <w:w w:val="95"/>
        </w:rPr>
        <w:t>ер</w:t>
      </w:r>
      <w:r w:rsidRPr="00DA019A">
        <w:rPr>
          <w:rFonts w:ascii="Times New Roman" w:hAnsi="Times New Roman" w:cs="Times New Roman"/>
          <w:w w:val="95"/>
        </w:rPr>
        <w:t>иа</w:t>
      </w:r>
      <w:r w:rsidRPr="00DA019A">
        <w:rPr>
          <w:rFonts w:ascii="Times New Roman" w:hAnsi="Times New Roman" w:cs="Times New Roman"/>
          <w:spacing w:val="-2"/>
          <w:w w:val="95"/>
        </w:rPr>
        <w:t>л</w:t>
      </w:r>
      <w:r w:rsidRPr="00DA019A">
        <w:rPr>
          <w:rFonts w:ascii="Times New Roman" w:hAnsi="Times New Roman" w:cs="Times New Roman"/>
          <w:spacing w:val="-4"/>
          <w:w w:val="95"/>
        </w:rPr>
        <w:t>а</w:t>
      </w:r>
      <w:r w:rsidRPr="00DA019A">
        <w:rPr>
          <w:rFonts w:ascii="Times New Roman" w:hAnsi="Times New Roman" w:cs="Times New Roman"/>
          <w:w w:val="95"/>
        </w:rPr>
        <w:t>ми;</w:t>
      </w:r>
      <w:r w:rsidRPr="00DA019A">
        <w:rPr>
          <w:rFonts w:ascii="Times New Roman" w:hAnsi="Times New Roman" w:cs="Times New Roman"/>
          <w:w w:val="90"/>
        </w:rPr>
        <w:t xml:space="preserve"> а так же п</w:t>
      </w:r>
      <w:r w:rsidRPr="00DA019A">
        <w:rPr>
          <w:rFonts w:ascii="Times New Roman" w:hAnsi="Times New Roman" w:cs="Times New Roman"/>
          <w:spacing w:val="-2"/>
          <w:w w:val="90"/>
        </w:rPr>
        <w:t>р</w:t>
      </w:r>
      <w:r w:rsidRPr="00DA019A">
        <w:rPr>
          <w:rFonts w:ascii="Times New Roman" w:hAnsi="Times New Roman" w:cs="Times New Roman"/>
          <w:w w:val="90"/>
        </w:rPr>
        <w:t>и</w:t>
      </w:r>
      <w:r w:rsidRPr="00DA019A">
        <w:rPr>
          <w:rFonts w:ascii="Times New Roman" w:hAnsi="Times New Roman" w:cs="Times New Roman"/>
          <w:spacing w:val="-2"/>
          <w:w w:val="90"/>
        </w:rPr>
        <w:t>о</w:t>
      </w:r>
      <w:r w:rsidRPr="00DA019A">
        <w:rPr>
          <w:rFonts w:ascii="Times New Roman" w:hAnsi="Times New Roman" w:cs="Times New Roman"/>
          <w:spacing w:val="-1"/>
          <w:w w:val="90"/>
        </w:rPr>
        <w:t>б</w:t>
      </w:r>
      <w:r w:rsidRPr="00DA019A">
        <w:rPr>
          <w:rFonts w:ascii="Times New Roman" w:hAnsi="Times New Roman" w:cs="Times New Roman"/>
          <w:spacing w:val="1"/>
          <w:w w:val="90"/>
        </w:rPr>
        <w:t>р</w:t>
      </w:r>
      <w:r w:rsidRPr="00DA019A">
        <w:rPr>
          <w:rFonts w:ascii="Times New Roman" w:hAnsi="Times New Roman" w:cs="Times New Roman"/>
          <w:w w:val="90"/>
        </w:rPr>
        <w:t>е</w:t>
      </w:r>
      <w:r w:rsidRPr="00DA019A">
        <w:rPr>
          <w:rFonts w:ascii="Times New Roman" w:hAnsi="Times New Roman" w:cs="Times New Roman"/>
          <w:spacing w:val="-1"/>
          <w:w w:val="90"/>
        </w:rPr>
        <w:t>т</w:t>
      </w:r>
      <w:r w:rsidRPr="00DA019A">
        <w:rPr>
          <w:rFonts w:ascii="Times New Roman" w:hAnsi="Times New Roman" w:cs="Times New Roman"/>
          <w:spacing w:val="-4"/>
          <w:w w:val="90"/>
        </w:rPr>
        <w:t>ают</w:t>
      </w:r>
      <w:r w:rsidRPr="00DA019A">
        <w:rPr>
          <w:rFonts w:ascii="Times New Roman" w:hAnsi="Times New Roman" w:cs="Times New Roman"/>
          <w:spacing w:val="8"/>
          <w:w w:val="90"/>
        </w:rPr>
        <w:t xml:space="preserve"> </w:t>
      </w:r>
      <w:r w:rsidRPr="00DA019A">
        <w:rPr>
          <w:rFonts w:ascii="Times New Roman" w:hAnsi="Times New Roman" w:cs="Times New Roman"/>
          <w:spacing w:val="-4"/>
          <w:w w:val="90"/>
        </w:rPr>
        <w:t>з</w:t>
      </w:r>
      <w:r w:rsidRPr="00DA019A">
        <w:rPr>
          <w:rFonts w:ascii="Times New Roman" w:hAnsi="Times New Roman" w:cs="Times New Roman"/>
          <w:w w:val="90"/>
        </w:rPr>
        <w:t>н</w:t>
      </w:r>
      <w:r w:rsidRPr="00DA019A">
        <w:rPr>
          <w:rFonts w:ascii="Times New Roman" w:hAnsi="Times New Roman" w:cs="Times New Roman"/>
          <w:spacing w:val="-4"/>
          <w:w w:val="90"/>
        </w:rPr>
        <w:t>а</w:t>
      </w:r>
      <w:r w:rsidRPr="00DA019A">
        <w:rPr>
          <w:rFonts w:ascii="Times New Roman" w:hAnsi="Times New Roman" w:cs="Times New Roman"/>
          <w:w w:val="90"/>
        </w:rPr>
        <w:t>н</w:t>
      </w:r>
      <w:r w:rsidRPr="00DA019A">
        <w:rPr>
          <w:rFonts w:ascii="Times New Roman" w:hAnsi="Times New Roman" w:cs="Times New Roman"/>
          <w:spacing w:val="-2"/>
          <w:w w:val="90"/>
        </w:rPr>
        <w:t>и</w:t>
      </w:r>
      <w:r w:rsidRPr="00DA019A">
        <w:rPr>
          <w:rFonts w:ascii="Times New Roman" w:hAnsi="Times New Roman" w:cs="Times New Roman"/>
          <w:w w:val="90"/>
        </w:rPr>
        <w:t>я</w:t>
      </w:r>
      <w:r w:rsidRPr="00DA019A">
        <w:rPr>
          <w:rFonts w:ascii="Times New Roman" w:hAnsi="Times New Roman" w:cs="Times New Roman"/>
          <w:spacing w:val="8"/>
          <w:w w:val="90"/>
        </w:rPr>
        <w:t xml:space="preserve"> </w:t>
      </w:r>
      <w:r w:rsidRPr="00DA019A">
        <w:rPr>
          <w:rFonts w:ascii="Times New Roman" w:hAnsi="Times New Roman" w:cs="Times New Roman"/>
          <w:spacing w:val="-2"/>
          <w:w w:val="90"/>
        </w:rPr>
        <w:t>о</w:t>
      </w:r>
      <w:r w:rsidRPr="00DA019A">
        <w:rPr>
          <w:rFonts w:ascii="Times New Roman" w:hAnsi="Times New Roman" w:cs="Times New Roman"/>
          <w:w w:val="90"/>
        </w:rPr>
        <w:t>б</w:t>
      </w:r>
      <w:r w:rsidRPr="00DA019A">
        <w:rPr>
          <w:rFonts w:ascii="Times New Roman" w:hAnsi="Times New Roman" w:cs="Times New Roman"/>
          <w:spacing w:val="8"/>
          <w:w w:val="90"/>
        </w:rPr>
        <w:t xml:space="preserve"> </w:t>
      </w:r>
      <w:r w:rsidRPr="00DA019A">
        <w:rPr>
          <w:rFonts w:ascii="Times New Roman" w:hAnsi="Times New Roman" w:cs="Times New Roman"/>
          <w:spacing w:val="-2"/>
          <w:w w:val="90"/>
        </w:rPr>
        <w:t>о</w:t>
      </w:r>
      <w:r w:rsidRPr="00DA019A">
        <w:rPr>
          <w:rFonts w:ascii="Times New Roman" w:hAnsi="Times New Roman" w:cs="Times New Roman"/>
          <w:w w:val="90"/>
        </w:rPr>
        <w:t>с</w:t>
      </w:r>
      <w:r w:rsidRPr="00DA019A">
        <w:rPr>
          <w:rFonts w:ascii="Times New Roman" w:hAnsi="Times New Roman" w:cs="Times New Roman"/>
          <w:spacing w:val="-2"/>
          <w:w w:val="90"/>
        </w:rPr>
        <w:t>о</w:t>
      </w:r>
      <w:r w:rsidRPr="00DA019A">
        <w:rPr>
          <w:rFonts w:ascii="Times New Roman" w:hAnsi="Times New Roman" w:cs="Times New Roman"/>
          <w:spacing w:val="1"/>
          <w:w w:val="90"/>
        </w:rPr>
        <w:t>б</w:t>
      </w:r>
      <w:r w:rsidRPr="00DA019A">
        <w:rPr>
          <w:rFonts w:ascii="Times New Roman" w:hAnsi="Times New Roman" w:cs="Times New Roman"/>
          <w:spacing w:val="-4"/>
          <w:w w:val="90"/>
        </w:rPr>
        <w:t>е</w:t>
      </w:r>
      <w:r w:rsidRPr="00DA019A">
        <w:rPr>
          <w:rFonts w:ascii="Times New Roman" w:hAnsi="Times New Roman" w:cs="Times New Roman"/>
          <w:w w:val="90"/>
        </w:rPr>
        <w:t>н</w:t>
      </w:r>
      <w:r w:rsidRPr="00DA019A">
        <w:rPr>
          <w:rFonts w:ascii="Times New Roman" w:hAnsi="Times New Roman" w:cs="Times New Roman"/>
          <w:spacing w:val="-2"/>
          <w:w w:val="90"/>
        </w:rPr>
        <w:t>н</w:t>
      </w:r>
      <w:r w:rsidRPr="00DA019A">
        <w:rPr>
          <w:rFonts w:ascii="Times New Roman" w:hAnsi="Times New Roman" w:cs="Times New Roman"/>
          <w:spacing w:val="1"/>
          <w:w w:val="90"/>
        </w:rPr>
        <w:t>о</w:t>
      </w:r>
      <w:r w:rsidRPr="00DA019A">
        <w:rPr>
          <w:rFonts w:ascii="Times New Roman" w:hAnsi="Times New Roman" w:cs="Times New Roman"/>
          <w:w w:val="90"/>
        </w:rPr>
        <w:t>с</w:t>
      </w:r>
      <w:r w:rsidRPr="00DA019A">
        <w:rPr>
          <w:rFonts w:ascii="Times New Roman" w:hAnsi="Times New Roman" w:cs="Times New Roman"/>
          <w:spacing w:val="-1"/>
          <w:w w:val="90"/>
        </w:rPr>
        <w:t>т</w:t>
      </w:r>
      <w:r w:rsidRPr="00DA019A">
        <w:rPr>
          <w:rFonts w:ascii="Times New Roman" w:hAnsi="Times New Roman" w:cs="Times New Roman"/>
          <w:spacing w:val="-3"/>
          <w:w w:val="90"/>
        </w:rPr>
        <w:t>я</w:t>
      </w:r>
      <w:r w:rsidRPr="00DA019A">
        <w:rPr>
          <w:rFonts w:ascii="Times New Roman" w:hAnsi="Times New Roman" w:cs="Times New Roman"/>
          <w:w w:val="90"/>
        </w:rPr>
        <w:t>х</w:t>
      </w:r>
      <w:r w:rsidRPr="00DA019A">
        <w:rPr>
          <w:rFonts w:ascii="Times New Roman" w:hAnsi="Times New Roman" w:cs="Times New Roman"/>
          <w:spacing w:val="8"/>
          <w:w w:val="90"/>
        </w:rPr>
        <w:t xml:space="preserve"> </w:t>
      </w:r>
      <w:r w:rsidRPr="00DA019A">
        <w:rPr>
          <w:rFonts w:ascii="Times New Roman" w:hAnsi="Times New Roman" w:cs="Times New Roman"/>
          <w:w w:val="90"/>
        </w:rPr>
        <w:t>п</w:t>
      </w:r>
      <w:r w:rsidRPr="00DA019A">
        <w:rPr>
          <w:rFonts w:ascii="Times New Roman" w:hAnsi="Times New Roman" w:cs="Times New Roman"/>
          <w:spacing w:val="-2"/>
          <w:w w:val="90"/>
        </w:rPr>
        <w:t>л</w:t>
      </w:r>
      <w:r w:rsidRPr="00DA019A">
        <w:rPr>
          <w:rFonts w:ascii="Times New Roman" w:hAnsi="Times New Roman" w:cs="Times New Roman"/>
          <w:spacing w:val="-4"/>
          <w:w w:val="90"/>
        </w:rPr>
        <w:t>е</w:t>
      </w:r>
      <w:r w:rsidRPr="00DA019A">
        <w:rPr>
          <w:rFonts w:ascii="Times New Roman" w:hAnsi="Times New Roman" w:cs="Times New Roman"/>
          <w:w w:val="90"/>
        </w:rPr>
        <w:t>н</w:t>
      </w:r>
      <w:r w:rsidRPr="00DA019A">
        <w:rPr>
          <w:rFonts w:ascii="Times New Roman" w:hAnsi="Times New Roman" w:cs="Times New Roman"/>
          <w:spacing w:val="-2"/>
          <w:w w:val="90"/>
        </w:rPr>
        <w:t>эр</w:t>
      </w:r>
      <w:r w:rsidRPr="00DA019A">
        <w:rPr>
          <w:rFonts w:ascii="Times New Roman" w:hAnsi="Times New Roman" w:cs="Times New Roman"/>
          <w:w w:val="90"/>
        </w:rPr>
        <w:t>н</w:t>
      </w:r>
      <w:r w:rsidRPr="00DA019A">
        <w:rPr>
          <w:rFonts w:ascii="Times New Roman" w:hAnsi="Times New Roman" w:cs="Times New Roman"/>
          <w:spacing w:val="-2"/>
          <w:w w:val="90"/>
        </w:rPr>
        <w:t>о</w:t>
      </w:r>
      <w:r w:rsidRPr="00DA019A">
        <w:rPr>
          <w:rFonts w:ascii="Times New Roman" w:hAnsi="Times New Roman" w:cs="Times New Roman"/>
          <w:w w:val="90"/>
        </w:rPr>
        <w:t>го</w:t>
      </w:r>
      <w:r w:rsidRPr="00DA019A">
        <w:rPr>
          <w:rFonts w:ascii="Times New Roman" w:hAnsi="Times New Roman" w:cs="Times New Roman"/>
          <w:spacing w:val="6"/>
          <w:w w:val="90"/>
        </w:rPr>
        <w:t xml:space="preserve"> </w:t>
      </w:r>
      <w:r w:rsidRPr="00DA019A">
        <w:rPr>
          <w:rFonts w:ascii="Times New Roman" w:hAnsi="Times New Roman" w:cs="Times New Roman"/>
          <w:spacing w:val="1"/>
          <w:w w:val="90"/>
        </w:rPr>
        <w:t>о</w:t>
      </w:r>
      <w:r w:rsidRPr="00DA019A">
        <w:rPr>
          <w:rFonts w:ascii="Times New Roman" w:hAnsi="Times New Roman" w:cs="Times New Roman"/>
          <w:w w:val="90"/>
        </w:rPr>
        <w:t>с</w:t>
      </w:r>
      <w:r w:rsidRPr="00DA019A">
        <w:rPr>
          <w:rFonts w:ascii="Times New Roman" w:hAnsi="Times New Roman" w:cs="Times New Roman"/>
          <w:spacing w:val="-1"/>
          <w:w w:val="90"/>
        </w:rPr>
        <w:t>в</w:t>
      </w:r>
      <w:r w:rsidRPr="00DA019A">
        <w:rPr>
          <w:rFonts w:ascii="Times New Roman" w:hAnsi="Times New Roman" w:cs="Times New Roman"/>
          <w:w w:val="90"/>
        </w:rPr>
        <w:t>е</w:t>
      </w:r>
      <w:r w:rsidRPr="00DA019A">
        <w:rPr>
          <w:rFonts w:ascii="Times New Roman" w:hAnsi="Times New Roman" w:cs="Times New Roman"/>
          <w:spacing w:val="-3"/>
          <w:w w:val="90"/>
        </w:rPr>
        <w:t>щ</w:t>
      </w:r>
      <w:r w:rsidRPr="00DA019A">
        <w:rPr>
          <w:rFonts w:ascii="Times New Roman" w:hAnsi="Times New Roman" w:cs="Times New Roman"/>
          <w:w w:val="90"/>
        </w:rPr>
        <w:t>ен</w:t>
      </w:r>
      <w:r w:rsidRPr="00DA019A">
        <w:rPr>
          <w:rFonts w:ascii="Times New Roman" w:hAnsi="Times New Roman" w:cs="Times New Roman"/>
          <w:spacing w:val="-2"/>
          <w:w w:val="90"/>
        </w:rPr>
        <w:t>и</w:t>
      </w:r>
      <w:r w:rsidRPr="00DA019A">
        <w:rPr>
          <w:rFonts w:ascii="Times New Roman" w:hAnsi="Times New Roman" w:cs="Times New Roman"/>
          <w:w w:val="90"/>
        </w:rPr>
        <w:t xml:space="preserve">я, </w:t>
      </w:r>
      <w:r w:rsidRPr="00DA019A">
        <w:rPr>
          <w:rFonts w:ascii="Times New Roman" w:hAnsi="Times New Roman" w:cs="Times New Roman"/>
          <w:spacing w:val="1"/>
          <w:w w:val="90"/>
        </w:rPr>
        <w:t>р</w:t>
      </w:r>
      <w:r w:rsidRPr="00DA019A">
        <w:rPr>
          <w:rFonts w:ascii="Times New Roman" w:hAnsi="Times New Roman" w:cs="Times New Roman"/>
          <w:w w:val="90"/>
        </w:rPr>
        <w:t>а</w:t>
      </w:r>
      <w:r w:rsidRPr="00DA019A">
        <w:rPr>
          <w:rFonts w:ascii="Times New Roman" w:hAnsi="Times New Roman" w:cs="Times New Roman"/>
          <w:spacing w:val="-2"/>
          <w:w w:val="90"/>
        </w:rPr>
        <w:t>з</w:t>
      </w:r>
      <w:r w:rsidRPr="00DA019A">
        <w:rPr>
          <w:rFonts w:ascii="Times New Roman" w:hAnsi="Times New Roman" w:cs="Times New Roman"/>
          <w:spacing w:val="-1"/>
          <w:w w:val="90"/>
        </w:rPr>
        <w:t>в</w:t>
      </w:r>
      <w:r w:rsidRPr="00DA019A">
        <w:rPr>
          <w:rFonts w:ascii="Times New Roman" w:hAnsi="Times New Roman" w:cs="Times New Roman"/>
          <w:w w:val="90"/>
        </w:rPr>
        <w:t>и</w:t>
      </w:r>
      <w:r w:rsidRPr="00DA019A">
        <w:rPr>
          <w:rFonts w:ascii="Times New Roman" w:hAnsi="Times New Roman" w:cs="Times New Roman"/>
          <w:spacing w:val="-1"/>
          <w:w w:val="90"/>
        </w:rPr>
        <w:t>вают</w:t>
      </w:r>
      <w:r w:rsidRPr="00DA019A">
        <w:rPr>
          <w:rFonts w:ascii="Times New Roman" w:hAnsi="Times New Roman" w:cs="Times New Roman"/>
          <w:spacing w:val="48"/>
          <w:w w:val="90"/>
        </w:rPr>
        <w:t xml:space="preserve"> </w:t>
      </w:r>
      <w:r w:rsidRPr="00DA019A">
        <w:rPr>
          <w:rFonts w:ascii="Times New Roman" w:hAnsi="Times New Roman" w:cs="Times New Roman"/>
          <w:w w:val="90"/>
        </w:rPr>
        <w:t>на</w:t>
      </w:r>
      <w:r w:rsidRPr="00DA019A">
        <w:rPr>
          <w:rFonts w:ascii="Times New Roman" w:hAnsi="Times New Roman" w:cs="Times New Roman"/>
          <w:spacing w:val="-1"/>
          <w:w w:val="90"/>
        </w:rPr>
        <w:t>в</w:t>
      </w:r>
      <w:r w:rsidRPr="00DA019A">
        <w:rPr>
          <w:rFonts w:ascii="Times New Roman" w:hAnsi="Times New Roman" w:cs="Times New Roman"/>
          <w:spacing w:val="-2"/>
          <w:w w:val="90"/>
        </w:rPr>
        <w:t>ы</w:t>
      </w:r>
      <w:r w:rsidRPr="00DA019A">
        <w:rPr>
          <w:rFonts w:ascii="Times New Roman" w:hAnsi="Times New Roman" w:cs="Times New Roman"/>
          <w:w w:val="90"/>
        </w:rPr>
        <w:t>к</w:t>
      </w:r>
      <w:r w:rsidRPr="00DA019A">
        <w:rPr>
          <w:rFonts w:ascii="Times New Roman" w:hAnsi="Times New Roman" w:cs="Times New Roman"/>
          <w:spacing w:val="1"/>
          <w:w w:val="90"/>
        </w:rPr>
        <w:t>и</w:t>
      </w:r>
      <w:r w:rsidRPr="00DA019A">
        <w:rPr>
          <w:rFonts w:ascii="Times New Roman" w:hAnsi="Times New Roman" w:cs="Times New Roman"/>
          <w:spacing w:val="46"/>
          <w:w w:val="90"/>
        </w:rPr>
        <w:t xml:space="preserve"> </w:t>
      </w:r>
      <w:r w:rsidRPr="00DA019A">
        <w:rPr>
          <w:rFonts w:ascii="Times New Roman" w:hAnsi="Times New Roman" w:cs="Times New Roman"/>
          <w:w w:val="90"/>
        </w:rPr>
        <w:t>п</w:t>
      </w:r>
      <w:r w:rsidRPr="00DA019A">
        <w:rPr>
          <w:rFonts w:ascii="Times New Roman" w:hAnsi="Times New Roman" w:cs="Times New Roman"/>
          <w:spacing w:val="1"/>
          <w:w w:val="90"/>
        </w:rPr>
        <w:t>о</w:t>
      </w:r>
      <w:r w:rsidRPr="00DA019A">
        <w:rPr>
          <w:rFonts w:ascii="Times New Roman" w:hAnsi="Times New Roman" w:cs="Times New Roman"/>
          <w:w w:val="90"/>
        </w:rPr>
        <w:t>с</w:t>
      </w:r>
      <w:r w:rsidRPr="00DA019A">
        <w:rPr>
          <w:rFonts w:ascii="Times New Roman" w:hAnsi="Times New Roman" w:cs="Times New Roman"/>
          <w:spacing w:val="-3"/>
          <w:w w:val="90"/>
        </w:rPr>
        <w:t>т</w:t>
      </w:r>
      <w:r w:rsidRPr="00DA019A">
        <w:rPr>
          <w:rFonts w:ascii="Times New Roman" w:hAnsi="Times New Roman" w:cs="Times New Roman"/>
          <w:spacing w:val="1"/>
          <w:w w:val="90"/>
        </w:rPr>
        <w:t>р</w:t>
      </w:r>
      <w:r w:rsidRPr="00DA019A">
        <w:rPr>
          <w:rFonts w:ascii="Times New Roman" w:hAnsi="Times New Roman" w:cs="Times New Roman"/>
          <w:spacing w:val="-2"/>
          <w:w w:val="90"/>
        </w:rPr>
        <w:t>о</w:t>
      </w:r>
      <w:r w:rsidRPr="00DA019A">
        <w:rPr>
          <w:rFonts w:ascii="Times New Roman" w:hAnsi="Times New Roman" w:cs="Times New Roman"/>
          <w:w w:val="90"/>
        </w:rPr>
        <w:t>е</w:t>
      </w:r>
      <w:r w:rsidRPr="00DA019A">
        <w:rPr>
          <w:rFonts w:ascii="Times New Roman" w:hAnsi="Times New Roman" w:cs="Times New Roman"/>
          <w:spacing w:val="-2"/>
          <w:w w:val="90"/>
        </w:rPr>
        <w:t>н</w:t>
      </w:r>
      <w:r w:rsidRPr="00DA019A">
        <w:rPr>
          <w:rFonts w:ascii="Times New Roman" w:hAnsi="Times New Roman" w:cs="Times New Roman"/>
          <w:w w:val="90"/>
        </w:rPr>
        <w:t>ия</w:t>
      </w:r>
      <w:r w:rsidRPr="00DA019A">
        <w:rPr>
          <w:rFonts w:ascii="Times New Roman" w:hAnsi="Times New Roman" w:cs="Times New Roman"/>
          <w:spacing w:val="49"/>
          <w:w w:val="90"/>
        </w:rPr>
        <w:t xml:space="preserve"> </w:t>
      </w:r>
      <w:r w:rsidRPr="00DA019A">
        <w:rPr>
          <w:rFonts w:ascii="Times New Roman" w:hAnsi="Times New Roman" w:cs="Times New Roman"/>
          <w:spacing w:val="-2"/>
          <w:w w:val="90"/>
        </w:rPr>
        <w:t>ли</w:t>
      </w:r>
      <w:r w:rsidRPr="00DA019A">
        <w:rPr>
          <w:rFonts w:ascii="Times New Roman" w:hAnsi="Times New Roman" w:cs="Times New Roman"/>
          <w:w w:val="90"/>
        </w:rPr>
        <w:t>не</w:t>
      </w:r>
      <w:r w:rsidRPr="00DA019A">
        <w:rPr>
          <w:rFonts w:ascii="Times New Roman" w:hAnsi="Times New Roman" w:cs="Times New Roman"/>
          <w:spacing w:val="-2"/>
          <w:w w:val="90"/>
        </w:rPr>
        <w:t>йн</w:t>
      </w:r>
      <w:r w:rsidRPr="00DA019A">
        <w:rPr>
          <w:rFonts w:ascii="Times New Roman" w:hAnsi="Times New Roman" w:cs="Times New Roman"/>
          <w:spacing w:val="1"/>
          <w:w w:val="90"/>
        </w:rPr>
        <w:t>о</w:t>
      </w:r>
      <w:r w:rsidRPr="00DA019A">
        <w:rPr>
          <w:rFonts w:ascii="Times New Roman" w:hAnsi="Times New Roman" w:cs="Times New Roman"/>
          <w:w w:val="90"/>
        </w:rPr>
        <w:t>й</w:t>
      </w:r>
      <w:r w:rsidRPr="00DA019A">
        <w:rPr>
          <w:rFonts w:ascii="Times New Roman" w:hAnsi="Times New Roman" w:cs="Times New Roman"/>
          <w:spacing w:val="50"/>
          <w:w w:val="90"/>
        </w:rPr>
        <w:t xml:space="preserve"> </w:t>
      </w:r>
      <w:r w:rsidRPr="00DA019A">
        <w:rPr>
          <w:rFonts w:ascii="Times New Roman" w:hAnsi="Times New Roman" w:cs="Times New Roman"/>
          <w:w w:val="90"/>
        </w:rPr>
        <w:t>и</w:t>
      </w:r>
      <w:r w:rsidRPr="00DA019A">
        <w:rPr>
          <w:rFonts w:ascii="Times New Roman" w:hAnsi="Times New Roman" w:cs="Times New Roman"/>
          <w:spacing w:val="50"/>
          <w:w w:val="90"/>
        </w:rPr>
        <w:t xml:space="preserve"> </w:t>
      </w:r>
      <w:r w:rsidRPr="00DA019A">
        <w:rPr>
          <w:rFonts w:ascii="Times New Roman" w:hAnsi="Times New Roman" w:cs="Times New Roman"/>
          <w:spacing w:val="-4"/>
          <w:w w:val="90"/>
        </w:rPr>
        <w:t>в</w:t>
      </w:r>
      <w:r w:rsidRPr="00DA019A">
        <w:rPr>
          <w:rFonts w:ascii="Times New Roman" w:hAnsi="Times New Roman" w:cs="Times New Roman"/>
          <w:spacing w:val="1"/>
          <w:w w:val="90"/>
        </w:rPr>
        <w:t>о</w:t>
      </w:r>
      <w:r w:rsidRPr="00DA019A">
        <w:rPr>
          <w:rFonts w:ascii="Times New Roman" w:hAnsi="Times New Roman" w:cs="Times New Roman"/>
          <w:spacing w:val="-2"/>
          <w:w w:val="90"/>
        </w:rPr>
        <w:t>з</w:t>
      </w:r>
      <w:r w:rsidRPr="00DA019A">
        <w:rPr>
          <w:rFonts w:ascii="Times New Roman" w:hAnsi="Times New Roman" w:cs="Times New Roman"/>
          <w:spacing w:val="1"/>
          <w:w w:val="90"/>
        </w:rPr>
        <w:t>д</w:t>
      </w:r>
      <w:r w:rsidRPr="00DA019A">
        <w:rPr>
          <w:rFonts w:ascii="Times New Roman" w:hAnsi="Times New Roman" w:cs="Times New Roman"/>
          <w:spacing w:val="-4"/>
          <w:w w:val="90"/>
        </w:rPr>
        <w:t>у</w:t>
      </w:r>
      <w:r w:rsidRPr="00DA019A">
        <w:rPr>
          <w:rFonts w:ascii="Times New Roman" w:hAnsi="Times New Roman" w:cs="Times New Roman"/>
          <w:spacing w:val="-1"/>
          <w:w w:val="90"/>
        </w:rPr>
        <w:t>ш</w:t>
      </w:r>
      <w:r w:rsidRPr="00DA019A">
        <w:rPr>
          <w:rFonts w:ascii="Times New Roman" w:hAnsi="Times New Roman" w:cs="Times New Roman"/>
          <w:w w:val="90"/>
        </w:rPr>
        <w:t>н</w:t>
      </w:r>
      <w:r w:rsidRPr="00DA019A">
        <w:rPr>
          <w:rFonts w:ascii="Times New Roman" w:hAnsi="Times New Roman" w:cs="Times New Roman"/>
          <w:spacing w:val="-2"/>
          <w:w w:val="90"/>
        </w:rPr>
        <w:t>о</w:t>
      </w:r>
      <w:r w:rsidRPr="00DA019A">
        <w:rPr>
          <w:rFonts w:ascii="Times New Roman" w:hAnsi="Times New Roman" w:cs="Times New Roman"/>
          <w:w w:val="90"/>
        </w:rPr>
        <w:t>й</w:t>
      </w:r>
      <w:r w:rsidRPr="00DA019A">
        <w:rPr>
          <w:rFonts w:ascii="Times New Roman" w:hAnsi="Times New Roman" w:cs="Times New Roman"/>
          <w:spacing w:val="50"/>
          <w:w w:val="90"/>
        </w:rPr>
        <w:t xml:space="preserve"> </w:t>
      </w:r>
      <w:r w:rsidRPr="00DA019A">
        <w:rPr>
          <w:rFonts w:ascii="Times New Roman" w:hAnsi="Times New Roman" w:cs="Times New Roman"/>
          <w:w w:val="90"/>
        </w:rPr>
        <w:t>п</w:t>
      </w:r>
      <w:r w:rsidRPr="00DA019A">
        <w:rPr>
          <w:rFonts w:ascii="Times New Roman" w:hAnsi="Times New Roman" w:cs="Times New Roman"/>
          <w:spacing w:val="-3"/>
          <w:w w:val="90"/>
        </w:rPr>
        <w:t>е</w:t>
      </w:r>
      <w:r w:rsidRPr="00DA019A">
        <w:rPr>
          <w:rFonts w:ascii="Times New Roman" w:hAnsi="Times New Roman" w:cs="Times New Roman"/>
          <w:spacing w:val="1"/>
          <w:w w:val="90"/>
        </w:rPr>
        <w:t>р</w:t>
      </w:r>
      <w:r w:rsidRPr="00DA019A">
        <w:rPr>
          <w:rFonts w:ascii="Times New Roman" w:hAnsi="Times New Roman" w:cs="Times New Roman"/>
          <w:w w:val="90"/>
        </w:rPr>
        <w:t>с</w:t>
      </w:r>
      <w:r w:rsidRPr="00DA019A">
        <w:rPr>
          <w:rFonts w:ascii="Times New Roman" w:hAnsi="Times New Roman" w:cs="Times New Roman"/>
          <w:spacing w:val="-2"/>
          <w:w w:val="90"/>
        </w:rPr>
        <w:t>п</w:t>
      </w:r>
      <w:r w:rsidRPr="00DA019A">
        <w:rPr>
          <w:rFonts w:ascii="Times New Roman" w:hAnsi="Times New Roman" w:cs="Times New Roman"/>
          <w:w w:val="90"/>
        </w:rPr>
        <w:t>ек</w:t>
      </w:r>
      <w:r w:rsidRPr="00DA019A">
        <w:rPr>
          <w:rFonts w:ascii="Times New Roman" w:hAnsi="Times New Roman" w:cs="Times New Roman"/>
          <w:spacing w:val="-3"/>
          <w:w w:val="90"/>
        </w:rPr>
        <w:t>т</w:t>
      </w:r>
      <w:r w:rsidRPr="00DA019A">
        <w:rPr>
          <w:rFonts w:ascii="Times New Roman" w:hAnsi="Times New Roman" w:cs="Times New Roman"/>
          <w:w w:val="90"/>
        </w:rPr>
        <w:t>и</w:t>
      </w:r>
      <w:r w:rsidRPr="00DA019A">
        <w:rPr>
          <w:rFonts w:ascii="Times New Roman" w:hAnsi="Times New Roman" w:cs="Times New Roman"/>
          <w:spacing w:val="-1"/>
          <w:w w:val="90"/>
        </w:rPr>
        <w:t>в</w:t>
      </w:r>
      <w:r w:rsidRPr="00DA019A">
        <w:rPr>
          <w:rFonts w:ascii="Times New Roman" w:hAnsi="Times New Roman" w:cs="Times New Roman"/>
          <w:w w:val="90"/>
        </w:rPr>
        <w:t>ы</w:t>
      </w:r>
      <w:r w:rsidRPr="00DA019A">
        <w:rPr>
          <w:rFonts w:ascii="Times New Roman" w:hAnsi="Times New Roman" w:cs="Times New Roman"/>
          <w:spacing w:val="50"/>
          <w:w w:val="90"/>
        </w:rPr>
        <w:t xml:space="preserve"> </w:t>
      </w:r>
      <w:r w:rsidRPr="00DA019A">
        <w:rPr>
          <w:rFonts w:ascii="Times New Roman" w:hAnsi="Times New Roman" w:cs="Times New Roman"/>
          <w:w w:val="90"/>
        </w:rPr>
        <w:t>в</w:t>
      </w:r>
      <w:r w:rsidRPr="00DA019A">
        <w:rPr>
          <w:rFonts w:ascii="Times New Roman" w:hAnsi="Times New Roman" w:cs="Times New Roman"/>
          <w:w w:val="89"/>
        </w:rPr>
        <w:t xml:space="preserve"> </w:t>
      </w:r>
      <w:r w:rsidRPr="00DA019A">
        <w:rPr>
          <w:rFonts w:ascii="Times New Roman" w:hAnsi="Times New Roman" w:cs="Times New Roman"/>
          <w:w w:val="90"/>
        </w:rPr>
        <w:t>пей</w:t>
      </w:r>
      <w:r w:rsidRPr="00DA019A">
        <w:rPr>
          <w:rFonts w:ascii="Times New Roman" w:hAnsi="Times New Roman" w:cs="Times New Roman"/>
          <w:spacing w:val="-2"/>
          <w:w w:val="90"/>
        </w:rPr>
        <w:t>з</w:t>
      </w:r>
      <w:r w:rsidRPr="00DA019A">
        <w:rPr>
          <w:rFonts w:ascii="Times New Roman" w:hAnsi="Times New Roman" w:cs="Times New Roman"/>
          <w:spacing w:val="-4"/>
          <w:w w:val="90"/>
        </w:rPr>
        <w:t>а</w:t>
      </w:r>
      <w:r w:rsidRPr="00DA019A">
        <w:rPr>
          <w:rFonts w:ascii="Times New Roman" w:hAnsi="Times New Roman" w:cs="Times New Roman"/>
          <w:w w:val="90"/>
        </w:rPr>
        <w:t>же</w:t>
      </w:r>
      <w:r w:rsidRPr="00DA019A">
        <w:rPr>
          <w:rFonts w:ascii="Times New Roman" w:hAnsi="Times New Roman" w:cs="Times New Roman"/>
          <w:spacing w:val="10"/>
          <w:w w:val="90"/>
        </w:rPr>
        <w:t xml:space="preserve"> </w:t>
      </w:r>
      <w:r w:rsidRPr="00DA019A">
        <w:rPr>
          <w:rFonts w:ascii="Times New Roman" w:hAnsi="Times New Roman" w:cs="Times New Roman"/>
          <w:w w:val="90"/>
        </w:rPr>
        <w:t>с</w:t>
      </w:r>
      <w:r w:rsidRPr="00DA019A">
        <w:rPr>
          <w:rFonts w:ascii="Times New Roman" w:hAnsi="Times New Roman" w:cs="Times New Roman"/>
          <w:spacing w:val="11"/>
          <w:w w:val="90"/>
        </w:rPr>
        <w:t xml:space="preserve"> </w:t>
      </w:r>
      <w:r w:rsidRPr="00DA019A">
        <w:rPr>
          <w:rFonts w:ascii="Times New Roman" w:hAnsi="Times New Roman" w:cs="Times New Roman"/>
          <w:spacing w:val="-2"/>
          <w:w w:val="90"/>
        </w:rPr>
        <w:t>н</w:t>
      </w:r>
      <w:r w:rsidRPr="00DA019A">
        <w:rPr>
          <w:rFonts w:ascii="Times New Roman" w:hAnsi="Times New Roman" w:cs="Times New Roman"/>
          <w:w w:val="90"/>
        </w:rPr>
        <w:t>а</w:t>
      </w:r>
      <w:r w:rsidRPr="00DA019A">
        <w:rPr>
          <w:rFonts w:ascii="Times New Roman" w:hAnsi="Times New Roman" w:cs="Times New Roman"/>
          <w:spacing w:val="-1"/>
          <w:w w:val="90"/>
        </w:rPr>
        <w:t>т</w:t>
      </w:r>
      <w:r w:rsidRPr="00DA019A">
        <w:rPr>
          <w:rFonts w:ascii="Times New Roman" w:hAnsi="Times New Roman" w:cs="Times New Roman"/>
          <w:spacing w:val="-4"/>
          <w:w w:val="90"/>
        </w:rPr>
        <w:t>у</w:t>
      </w:r>
      <w:r w:rsidRPr="00DA019A">
        <w:rPr>
          <w:rFonts w:ascii="Times New Roman" w:hAnsi="Times New Roman" w:cs="Times New Roman"/>
          <w:spacing w:val="1"/>
          <w:w w:val="90"/>
        </w:rPr>
        <w:t>р</w:t>
      </w:r>
      <w:r w:rsidRPr="00DA019A">
        <w:rPr>
          <w:rFonts w:ascii="Times New Roman" w:hAnsi="Times New Roman" w:cs="Times New Roman"/>
          <w:w w:val="90"/>
        </w:rPr>
        <w:t xml:space="preserve">ы, </w:t>
      </w:r>
      <w:r w:rsidRPr="00DA019A">
        <w:rPr>
          <w:rFonts w:ascii="Times New Roman" w:hAnsi="Times New Roman" w:cs="Times New Roman"/>
          <w:spacing w:val="-4"/>
          <w:w w:val="90"/>
        </w:rPr>
        <w:t>ра</w:t>
      </w:r>
      <w:r w:rsidRPr="00DA019A">
        <w:rPr>
          <w:rFonts w:ascii="Times New Roman" w:hAnsi="Times New Roman" w:cs="Times New Roman"/>
          <w:spacing w:val="1"/>
          <w:w w:val="90"/>
        </w:rPr>
        <w:t>бо</w:t>
      </w:r>
      <w:r w:rsidRPr="00DA019A">
        <w:rPr>
          <w:rFonts w:ascii="Times New Roman" w:hAnsi="Times New Roman" w:cs="Times New Roman"/>
          <w:spacing w:val="-3"/>
          <w:w w:val="90"/>
        </w:rPr>
        <w:t>т</w:t>
      </w:r>
      <w:r w:rsidRPr="00DA019A">
        <w:rPr>
          <w:rFonts w:ascii="Times New Roman" w:hAnsi="Times New Roman" w:cs="Times New Roman"/>
          <w:w w:val="90"/>
        </w:rPr>
        <w:t>ы</w:t>
      </w:r>
      <w:r w:rsidRPr="00DA019A">
        <w:rPr>
          <w:rFonts w:ascii="Times New Roman" w:hAnsi="Times New Roman" w:cs="Times New Roman"/>
          <w:spacing w:val="30"/>
          <w:w w:val="90"/>
        </w:rPr>
        <w:t xml:space="preserve"> </w:t>
      </w:r>
      <w:r w:rsidRPr="00DA019A">
        <w:rPr>
          <w:rFonts w:ascii="Times New Roman" w:hAnsi="Times New Roman" w:cs="Times New Roman"/>
          <w:spacing w:val="-2"/>
          <w:w w:val="90"/>
        </w:rPr>
        <w:t>н</w:t>
      </w:r>
      <w:r w:rsidRPr="00DA019A">
        <w:rPr>
          <w:rFonts w:ascii="Times New Roman" w:hAnsi="Times New Roman" w:cs="Times New Roman"/>
          <w:w w:val="90"/>
        </w:rPr>
        <w:t>ад</w:t>
      </w:r>
      <w:r w:rsidRPr="00DA019A">
        <w:rPr>
          <w:rFonts w:ascii="Times New Roman" w:hAnsi="Times New Roman" w:cs="Times New Roman"/>
          <w:spacing w:val="30"/>
          <w:w w:val="90"/>
        </w:rPr>
        <w:t xml:space="preserve"> </w:t>
      </w:r>
      <w:r w:rsidRPr="00DA019A">
        <w:rPr>
          <w:rFonts w:ascii="Times New Roman" w:hAnsi="Times New Roman" w:cs="Times New Roman"/>
          <w:spacing w:val="-2"/>
          <w:w w:val="90"/>
        </w:rPr>
        <w:t>э</w:t>
      </w:r>
      <w:r w:rsidRPr="00DA019A">
        <w:rPr>
          <w:rFonts w:ascii="Times New Roman" w:hAnsi="Times New Roman" w:cs="Times New Roman"/>
          <w:spacing w:val="-3"/>
          <w:w w:val="90"/>
        </w:rPr>
        <w:t>т</w:t>
      </w:r>
      <w:r w:rsidRPr="00DA019A">
        <w:rPr>
          <w:rFonts w:ascii="Times New Roman" w:hAnsi="Times New Roman" w:cs="Times New Roman"/>
          <w:spacing w:val="-1"/>
          <w:w w:val="90"/>
        </w:rPr>
        <w:t>ю</w:t>
      </w:r>
      <w:r w:rsidRPr="00DA019A">
        <w:rPr>
          <w:rFonts w:ascii="Times New Roman" w:hAnsi="Times New Roman" w:cs="Times New Roman"/>
          <w:spacing w:val="1"/>
          <w:w w:val="90"/>
        </w:rPr>
        <w:t>до</w:t>
      </w:r>
      <w:r w:rsidRPr="00DA019A">
        <w:rPr>
          <w:rFonts w:ascii="Times New Roman" w:hAnsi="Times New Roman" w:cs="Times New Roman"/>
          <w:w w:val="90"/>
        </w:rPr>
        <w:t>м</w:t>
      </w:r>
      <w:r w:rsidRPr="00DA019A">
        <w:rPr>
          <w:rFonts w:ascii="Times New Roman" w:hAnsi="Times New Roman" w:cs="Times New Roman"/>
          <w:spacing w:val="28"/>
          <w:w w:val="90"/>
        </w:rPr>
        <w:t xml:space="preserve"> </w:t>
      </w:r>
      <w:r w:rsidRPr="00DA019A">
        <w:rPr>
          <w:rFonts w:ascii="Times New Roman" w:hAnsi="Times New Roman" w:cs="Times New Roman"/>
          <w:w w:val="90"/>
        </w:rPr>
        <w:t>(изображение с</w:t>
      </w:r>
      <w:r w:rsidRPr="00DA019A">
        <w:rPr>
          <w:rFonts w:ascii="Times New Roman" w:hAnsi="Times New Roman" w:cs="Times New Roman"/>
          <w:spacing w:val="27"/>
          <w:w w:val="90"/>
        </w:rPr>
        <w:t xml:space="preserve"> </w:t>
      </w:r>
      <w:r w:rsidRPr="00DA019A">
        <w:rPr>
          <w:rFonts w:ascii="Times New Roman" w:hAnsi="Times New Roman" w:cs="Times New Roman"/>
          <w:w w:val="90"/>
        </w:rPr>
        <w:t>на</w:t>
      </w:r>
      <w:r w:rsidRPr="00DA019A">
        <w:rPr>
          <w:rFonts w:ascii="Times New Roman" w:hAnsi="Times New Roman" w:cs="Times New Roman"/>
          <w:spacing w:val="-1"/>
          <w:w w:val="90"/>
        </w:rPr>
        <w:t>т</w:t>
      </w:r>
      <w:r w:rsidRPr="00DA019A">
        <w:rPr>
          <w:rFonts w:ascii="Times New Roman" w:hAnsi="Times New Roman" w:cs="Times New Roman"/>
          <w:spacing w:val="-4"/>
          <w:w w:val="90"/>
        </w:rPr>
        <w:t>у</w:t>
      </w:r>
      <w:r w:rsidRPr="00DA019A">
        <w:rPr>
          <w:rFonts w:ascii="Times New Roman" w:hAnsi="Times New Roman" w:cs="Times New Roman"/>
          <w:spacing w:val="1"/>
          <w:w w:val="90"/>
        </w:rPr>
        <w:t>р</w:t>
      </w:r>
      <w:r w:rsidRPr="00DA019A">
        <w:rPr>
          <w:rFonts w:ascii="Times New Roman" w:hAnsi="Times New Roman" w:cs="Times New Roman"/>
          <w:w w:val="90"/>
        </w:rPr>
        <w:t>ы</w:t>
      </w:r>
      <w:r w:rsidRPr="00DA019A">
        <w:rPr>
          <w:rFonts w:ascii="Times New Roman" w:hAnsi="Times New Roman" w:cs="Times New Roman"/>
          <w:spacing w:val="30"/>
          <w:w w:val="90"/>
        </w:rPr>
        <w:t xml:space="preserve"> </w:t>
      </w:r>
      <w:r w:rsidRPr="00DA019A">
        <w:rPr>
          <w:rFonts w:ascii="Times New Roman" w:hAnsi="Times New Roman" w:cs="Times New Roman"/>
          <w:spacing w:val="-2"/>
          <w:w w:val="90"/>
        </w:rPr>
        <w:t>р</w:t>
      </w:r>
      <w:r w:rsidRPr="00DA019A">
        <w:rPr>
          <w:rFonts w:ascii="Times New Roman" w:hAnsi="Times New Roman" w:cs="Times New Roman"/>
          <w:w w:val="90"/>
        </w:rPr>
        <w:t>а</w:t>
      </w:r>
      <w:r w:rsidRPr="00DA019A">
        <w:rPr>
          <w:rFonts w:ascii="Times New Roman" w:hAnsi="Times New Roman" w:cs="Times New Roman"/>
          <w:spacing w:val="-4"/>
          <w:w w:val="90"/>
        </w:rPr>
        <w:t>с</w:t>
      </w:r>
      <w:r w:rsidRPr="00DA019A">
        <w:rPr>
          <w:rFonts w:ascii="Times New Roman" w:hAnsi="Times New Roman" w:cs="Times New Roman"/>
          <w:spacing w:val="-1"/>
          <w:w w:val="90"/>
        </w:rPr>
        <w:t>т</w:t>
      </w:r>
      <w:r w:rsidRPr="00DA019A">
        <w:rPr>
          <w:rFonts w:ascii="Times New Roman" w:hAnsi="Times New Roman" w:cs="Times New Roman"/>
          <w:w w:val="90"/>
        </w:rPr>
        <w:t>и</w:t>
      </w:r>
      <w:r w:rsidRPr="00DA019A">
        <w:rPr>
          <w:rFonts w:ascii="Times New Roman" w:hAnsi="Times New Roman" w:cs="Times New Roman"/>
          <w:spacing w:val="-1"/>
          <w:w w:val="90"/>
        </w:rPr>
        <w:t>т</w:t>
      </w:r>
      <w:r w:rsidRPr="00DA019A">
        <w:rPr>
          <w:rFonts w:ascii="Times New Roman" w:hAnsi="Times New Roman" w:cs="Times New Roman"/>
          <w:w w:val="90"/>
        </w:rPr>
        <w:t>е</w:t>
      </w:r>
      <w:r w:rsidRPr="00DA019A">
        <w:rPr>
          <w:rFonts w:ascii="Times New Roman" w:hAnsi="Times New Roman" w:cs="Times New Roman"/>
          <w:spacing w:val="-2"/>
          <w:w w:val="90"/>
        </w:rPr>
        <w:t>льн</w:t>
      </w:r>
      <w:r w:rsidRPr="00DA019A">
        <w:rPr>
          <w:rFonts w:ascii="Times New Roman" w:hAnsi="Times New Roman" w:cs="Times New Roman"/>
          <w:w w:val="90"/>
        </w:rPr>
        <w:t>ых</w:t>
      </w:r>
      <w:r w:rsidRPr="00DA019A">
        <w:rPr>
          <w:rFonts w:ascii="Times New Roman" w:hAnsi="Times New Roman" w:cs="Times New Roman"/>
          <w:spacing w:val="27"/>
          <w:w w:val="90"/>
        </w:rPr>
        <w:t xml:space="preserve"> </w:t>
      </w:r>
      <w:r w:rsidRPr="00DA019A">
        <w:rPr>
          <w:rFonts w:ascii="Times New Roman" w:hAnsi="Times New Roman" w:cs="Times New Roman"/>
          <w:w w:val="90"/>
        </w:rPr>
        <w:t>и</w:t>
      </w:r>
      <w:r w:rsidRPr="00DA019A">
        <w:rPr>
          <w:rFonts w:ascii="Times New Roman" w:hAnsi="Times New Roman" w:cs="Times New Roman"/>
          <w:w w:val="95"/>
        </w:rPr>
        <w:t xml:space="preserve"> </w:t>
      </w:r>
      <w:r w:rsidRPr="00DA019A">
        <w:rPr>
          <w:rFonts w:ascii="Times New Roman" w:hAnsi="Times New Roman" w:cs="Times New Roman"/>
          <w:w w:val="90"/>
        </w:rPr>
        <w:t>а</w:t>
      </w:r>
      <w:r w:rsidRPr="00DA019A">
        <w:rPr>
          <w:rFonts w:ascii="Times New Roman" w:hAnsi="Times New Roman" w:cs="Times New Roman"/>
          <w:spacing w:val="-2"/>
          <w:w w:val="90"/>
        </w:rPr>
        <w:t>р</w:t>
      </w:r>
      <w:r w:rsidRPr="00DA019A">
        <w:rPr>
          <w:rFonts w:ascii="Times New Roman" w:hAnsi="Times New Roman" w:cs="Times New Roman"/>
          <w:w w:val="90"/>
        </w:rPr>
        <w:t>хи</w:t>
      </w:r>
      <w:r w:rsidRPr="00DA019A">
        <w:rPr>
          <w:rFonts w:ascii="Times New Roman" w:hAnsi="Times New Roman" w:cs="Times New Roman"/>
          <w:spacing w:val="-1"/>
          <w:w w:val="90"/>
        </w:rPr>
        <w:t>т</w:t>
      </w:r>
      <w:r w:rsidRPr="00DA019A">
        <w:rPr>
          <w:rFonts w:ascii="Times New Roman" w:hAnsi="Times New Roman" w:cs="Times New Roman"/>
          <w:spacing w:val="-4"/>
          <w:w w:val="90"/>
        </w:rPr>
        <w:t>е</w:t>
      </w:r>
      <w:r w:rsidRPr="00DA019A">
        <w:rPr>
          <w:rFonts w:ascii="Times New Roman" w:hAnsi="Times New Roman" w:cs="Times New Roman"/>
          <w:w w:val="90"/>
        </w:rPr>
        <w:t>к</w:t>
      </w:r>
      <w:r w:rsidRPr="00DA019A">
        <w:rPr>
          <w:rFonts w:ascii="Times New Roman" w:hAnsi="Times New Roman" w:cs="Times New Roman"/>
          <w:spacing w:val="-1"/>
          <w:w w:val="90"/>
        </w:rPr>
        <w:t>т</w:t>
      </w:r>
      <w:r w:rsidRPr="00DA019A">
        <w:rPr>
          <w:rFonts w:ascii="Times New Roman" w:hAnsi="Times New Roman" w:cs="Times New Roman"/>
          <w:spacing w:val="-4"/>
          <w:w w:val="90"/>
        </w:rPr>
        <w:t>у</w:t>
      </w:r>
      <w:r w:rsidRPr="00DA019A">
        <w:rPr>
          <w:rFonts w:ascii="Times New Roman" w:hAnsi="Times New Roman" w:cs="Times New Roman"/>
          <w:spacing w:val="1"/>
          <w:w w:val="90"/>
        </w:rPr>
        <w:t>р</w:t>
      </w:r>
      <w:r w:rsidRPr="00DA019A">
        <w:rPr>
          <w:rFonts w:ascii="Times New Roman" w:hAnsi="Times New Roman" w:cs="Times New Roman"/>
          <w:w w:val="90"/>
        </w:rPr>
        <w:t>н</w:t>
      </w:r>
      <w:r w:rsidRPr="00DA019A">
        <w:rPr>
          <w:rFonts w:ascii="Times New Roman" w:hAnsi="Times New Roman" w:cs="Times New Roman"/>
          <w:spacing w:val="-2"/>
          <w:w w:val="90"/>
        </w:rPr>
        <w:t>ы</w:t>
      </w:r>
      <w:r w:rsidRPr="00DA019A">
        <w:rPr>
          <w:rFonts w:ascii="Times New Roman" w:hAnsi="Times New Roman" w:cs="Times New Roman"/>
          <w:w w:val="90"/>
        </w:rPr>
        <w:t>х</w:t>
      </w:r>
      <w:r w:rsidRPr="00DA019A">
        <w:rPr>
          <w:rFonts w:ascii="Times New Roman" w:hAnsi="Times New Roman" w:cs="Times New Roman"/>
          <w:spacing w:val="18"/>
          <w:w w:val="90"/>
        </w:rPr>
        <w:t xml:space="preserve"> </w:t>
      </w:r>
      <w:r w:rsidRPr="00DA019A">
        <w:rPr>
          <w:rFonts w:ascii="Times New Roman" w:hAnsi="Times New Roman" w:cs="Times New Roman"/>
          <w:w w:val="90"/>
        </w:rPr>
        <w:t>м</w:t>
      </w:r>
      <w:r w:rsidRPr="00DA019A">
        <w:rPr>
          <w:rFonts w:ascii="Times New Roman" w:hAnsi="Times New Roman" w:cs="Times New Roman"/>
          <w:spacing w:val="1"/>
          <w:w w:val="90"/>
        </w:rPr>
        <w:t>о</w:t>
      </w:r>
      <w:r w:rsidRPr="00DA019A">
        <w:rPr>
          <w:rFonts w:ascii="Times New Roman" w:hAnsi="Times New Roman" w:cs="Times New Roman"/>
          <w:spacing w:val="-3"/>
          <w:w w:val="90"/>
        </w:rPr>
        <w:t>т</w:t>
      </w:r>
      <w:r w:rsidRPr="00DA019A">
        <w:rPr>
          <w:rFonts w:ascii="Times New Roman" w:hAnsi="Times New Roman" w:cs="Times New Roman"/>
          <w:w w:val="90"/>
        </w:rPr>
        <w:t>и</w:t>
      </w:r>
      <w:r w:rsidRPr="00DA019A">
        <w:rPr>
          <w:rFonts w:ascii="Times New Roman" w:hAnsi="Times New Roman" w:cs="Times New Roman"/>
          <w:spacing w:val="-1"/>
          <w:w w:val="90"/>
        </w:rPr>
        <w:t>в</w:t>
      </w:r>
      <w:r w:rsidRPr="00DA019A">
        <w:rPr>
          <w:rFonts w:ascii="Times New Roman" w:hAnsi="Times New Roman" w:cs="Times New Roman"/>
          <w:spacing w:val="1"/>
          <w:w w:val="90"/>
        </w:rPr>
        <w:t>о</w:t>
      </w:r>
      <w:r w:rsidRPr="00DA019A">
        <w:rPr>
          <w:rFonts w:ascii="Times New Roman" w:hAnsi="Times New Roman" w:cs="Times New Roman"/>
          <w:spacing w:val="-1"/>
          <w:w w:val="90"/>
        </w:rPr>
        <w:t>в</w:t>
      </w:r>
      <w:r w:rsidRPr="00DA019A">
        <w:rPr>
          <w:rFonts w:ascii="Times New Roman" w:hAnsi="Times New Roman" w:cs="Times New Roman"/>
          <w:w w:val="90"/>
        </w:rPr>
        <w:t>,</w:t>
      </w:r>
      <w:r w:rsidRPr="00DA019A">
        <w:rPr>
          <w:rFonts w:ascii="Times New Roman" w:hAnsi="Times New Roman" w:cs="Times New Roman"/>
          <w:spacing w:val="24"/>
          <w:w w:val="90"/>
        </w:rPr>
        <w:t xml:space="preserve"> </w:t>
      </w:r>
      <w:r w:rsidRPr="00DA019A">
        <w:rPr>
          <w:rFonts w:ascii="Times New Roman" w:hAnsi="Times New Roman" w:cs="Times New Roman"/>
          <w:spacing w:val="-3"/>
          <w:w w:val="90"/>
        </w:rPr>
        <w:t>ф</w:t>
      </w:r>
      <w:r w:rsidRPr="00DA019A">
        <w:rPr>
          <w:rFonts w:ascii="Times New Roman" w:hAnsi="Times New Roman" w:cs="Times New Roman"/>
          <w:w w:val="90"/>
        </w:rPr>
        <w:t>иг</w:t>
      </w:r>
      <w:r w:rsidRPr="00DA019A">
        <w:rPr>
          <w:rFonts w:ascii="Times New Roman" w:hAnsi="Times New Roman" w:cs="Times New Roman"/>
          <w:spacing w:val="-4"/>
          <w:w w:val="90"/>
        </w:rPr>
        <w:t>у</w:t>
      </w:r>
      <w:r w:rsidRPr="00DA019A">
        <w:rPr>
          <w:rFonts w:ascii="Times New Roman" w:hAnsi="Times New Roman" w:cs="Times New Roman"/>
          <w:spacing w:val="1"/>
          <w:w w:val="90"/>
        </w:rPr>
        <w:t>р</w:t>
      </w:r>
      <w:r w:rsidRPr="00DA019A">
        <w:rPr>
          <w:rFonts w:ascii="Times New Roman" w:hAnsi="Times New Roman" w:cs="Times New Roman"/>
          <w:w w:val="90"/>
        </w:rPr>
        <w:t>ы</w:t>
      </w:r>
      <w:r w:rsidRPr="00DA019A">
        <w:rPr>
          <w:rFonts w:ascii="Times New Roman" w:hAnsi="Times New Roman" w:cs="Times New Roman"/>
          <w:spacing w:val="19"/>
          <w:w w:val="90"/>
        </w:rPr>
        <w:t xml:space="preserve"> </w:t>
      </w:r>
      <w:r w:rsidRPr="00DA019A">
        <w:rPr>
          <w:rFonts w:ascii="Times New Roman" w:hAnsi="Times New Roman" w:cs="Times New Roman"/>
          <w:w w:val="90"/>
        </w:rPr>
        <w:t>че</w:t>
      </w:r>
      <w:r w:rsidRPr="00DA019A">
        <w:rPr>
          <w:rFonts w:ascii="Times New Roman" w:hAnsi="Times New Roman" w:cs="Times New Roman"/>
          <w:spacing w:val="-5"/>
          <w:w w:val="90"/>
        </w:rPr>
        <w:t>л</w:t>
      </w:r>
      <w:r w:rsidRPr="00DA019A">
        <w:rPr>
          <w:rFonts w:ascii="Times New Roman" w:hAnsi="Times New Roman" w:cs="Times New Roman"/>
          <w:spacing w:val="1"/>
          <w:w w:val="90"/>
        </w:rPr>
        <w:t>о</w:t>
      </w:r>
      <w:r w:rsidRPr="00DA019A">
        <w:rPr>
          <w:rFonts w:ascii="Times New Roman" w:hAnsi="Times New Roman" w:cs="Times New Roman"/>
          <w:spacing w:val="-4"/>
          <w:w w:val="90"/>
        </w:rPr>
        <w:t>в</w:t>
      </w:r>
      <w:r w:rsidRPr="00DA019A">
        <w:rPr>
          <w:rFonts w:ascii="Times New Roman" w:hAnsi="Times New Roman" w:cs="Times New Roman"/>
          <w:w w:val="90"/>
        </w:rPr>
        <w:t>ека)</w:t>
      </w:r>
      <w:r w:rsidRPr="00DA019A">
        <w:rPr>
          <w:rFonts w:ascii="Times New Roman" w:hAnsi="Times New Roman" w:cs="Times New Roman"/>
          <w:spacing w:val="17"/>
          <w:w w:val="90"/>
        </w:rPr>
        <w:t xml:space="preserve"> </w:t>
      </w:r>
      <w:r w:rsidRPr="00DA019A">
        <w:rPr>
          <w:rFonts w:ascii="Times New Roman" w:hAnsi="Times New Roman" w:cs="Times New Roman"/>
          <w:w w:val="90"/>
        </w:rPr>
        <w:t>на</w:t>
      </w:r>
      <w:r w:rsidRPr="00DA019A">
        <w:rPr>
          <w:rFonts w:ascii="Times New Roman" w:hAnsi="Times New Roman" w:cs="Times New Roman"/>
          <w:spacing w:val="15"/>
          <w:w w:val="90"/>
        </w:rPr>
        <w:t xml:space="preserve"> </w:t>
      </w:r>
      <w:r w:rsidRPr="00DA019A">
        <w:rPr>
          <w:rFonts w:ascii="Times New Roman" w:hAnsi="Times New Roman" w:cs="Times New Roman"/>
          <w:w w:val="90"/>
        </w:rPr>
        <w:t>п</w:t>
      </w:r>
      <w:r w:rsidRPr="00DA019A">
        <w:rPr>
          <w:rFonts w:ascii="Times New Roman" w:hAnsi="Times New Roman" w:cs="Times New Roman"/>
          <w:spacing w:val="-2"/>
          <w:w w:val="90"/>
        </w:rPr>
        <w:t>л</w:t>
      </w:r>
      <w:r w:rsidRPr="00DA019A">
        <w:rPr>
          <w:rFonts w:ascii="Times New Roman" w:hAnsi="Times New Roman" w:cs="Times New Roman"/>
          <w:w w:val="90"/>
        </w:rPr>
        <w:t>ен</w:t>
      </w:r>
      <w:r w:rsidRPr="00DA019A">
        <w:rPr>
          <w:rFonts w:ascii="Times New Roman" w:hAnsi="Times New Roman" w:cs="Times New Roman"/>
          <w:spacing w:val="-4"/>
          <w:w w:val="90"/>
        </w:rPr>
        <w:t>э</w:t>
      </w:r>
      <w:r w:rsidRPr="00DA019A">
        <w:rPr>
          <w:rFonts w:ascii="Times New Roman" w:hAnsi="Times New Roman" w:cs="Times New Roman"/>
          <w:spacing w:val="1"/>
          <w:w w:val="90"/>
        </w:rPr>
        <w:t>р</w:t>
      </w:r>
      <w:r w:rsidRPr="00DA019A">
        <w:rPr>
          <w:rFonts w:ascii="Times New Roman" w:hAnsi="Times New Roman" w:cs="Times New Roman"/>
          <w:spacing w:val="-4"/>
          <w:w w:val="90"/>
        </w:rPr>
        <w:t>е</w:t>
      </w:r>
      <w:r w:rsidRPr="00DA019A">
        <w:rPr>
          <w:rFonts w:ascii="Times New Roman" w:hAnsi="Times New Roman" w:cs="Times New Roman"/>
          <w:w w:val="90"/>
        </w:rPr>
        <w:t>, ф</w:t>
      </w:r>
      <w:r w:rsidRPr="00DA019A">
        <w:rPr>
          <w:rFonts w:ascii="Times New Roman" w:hAnsi="Times New Roman" w:cs="Times New Roman"/>
          <w:spacing w:val="1"/>
          <w:w w:val="90"/>
        </w:rPr>
        <w:t>о</w:t>
      </w:r>
      <w:r w:rsidRPr="00DA019A">
        <w:rPr>
          <w:rFonts w:ascii="Times New Roman" w:hAnsi="Times New Roman" w:cs="Times New Roman"/>
          <w:spacing w:val="-2"/>
          <w:w w:val="90"/>
        </w:rPr>
        <w:t>р</w:t>
      </w:r>
      <w:r w:rsidRPr="00DA019A">
        <w:rPr>
          <w:rFonts w:ascii="Times New Roman" w:hAnsi="Times New Roman" w:cs="Times New Roman"/>
          <w:w w:val="90"/>
        </w:rPr>
        <w:t>м</w:t>
      </w:r>
      <w:r w:rsidRPr="00DA019A">
        <w:rPr>
          <w:rFonts w:ascii="Times New Roman" w:hAnsi="Times New Roman" w:cs="Times New Roman"/>
          <w:spacing w:val="-2"/>
          <w:w w:val="90"/>
        </w:rPr>
        <w:t>ир</w:t>
      </w:r>
      <w:r w:rsidRPr="00DA019A">
        <w:rPr>
          <w:rFonts w:ascii="Times New Roman" w:hAnsi="Times New Roman" w:cs="Times New Roman"/>
          <w:spacing w:val="1"/>
          <w:w w:val="90"/>
        </w:rPr>
        <w:t>уют</w:t>
      </w:r>
      <w:r w:rsidRPr="00DA019A">
        <w:rPr>
          <w:rFonts w:ascii="Times New Roman" w:hAnsi="Times New Roman" w:cs="Times New Roman"/>
          <w:spacing w:val="42"/>
          <w:w w:val="90"/>
        </w:rPr>
        <w:t xml:space="preserve"> </w:t>
      </w:r>
      <w:r w:rsidRPr="00DA019A">
        <w:rPr>
          <w:rFonts w:ascii="Times New Roman" w:hAnsi="Times New Roman" w:cs="Times New Roman"/>
          <w:spacing w:val="-4"/>
          <w:w w:val="90"/>
        </w:rPr>
        <w:t>у</w:t>
      </w:r>
      <w:r w:rsidRPr="00DA019A">
        <w:rPr>
          <w:rFonts w:ascii="Times New Roman" w:hAnsi="Times New Roman" w:cs="Times New Roman"/>
          <w:w w:val="90"/>
        </w:rPr>
        <w:t>мен</w:t>
      </w:r>
      <w:r w:rsidRPr="00DA019A">
        <w:rPr>
          <w:rFonts w:ascii="Times New Roman" w:hAnsi="Times New Roman" w:cs="Times New Roman"/>
          <w:spacing w:val="-2"/>
          <w:w w:val="90"/>
        </w:rPr>
        <w:t>ие</w:t>
      </w:r>
      <w:r w:rsidRPr="00DA019A">
        <w:rPr>
          <w:rFonts w:ascii="Times New Roman" w:hAnsi="Times New Roman" w:cs="Times New Roman"/>
          <w:spacing w:val="43"/>
          <w:w w:val="90"/>
        </w:rPr>
        <w:t xml:space="preserve"> </w:t>
      </w:r>
      <w:r w:rsidRPr="00DA019A">
        <w:rPr>
          <w:rFonts w:ascii="Times New Roman" w:hAnsi="Times New Roman" w:cs="Times New Roman"/>
          <w:w w:val="90"/>
        </w:rPr>
        <w:t>н</w:t>
      </w:r>
      <w:r w:rsidRPr="00DA019A">
        <w:rPr>
          <w:rFonts w:ascii="Times New Roman" w:hAnsi="Times New Roman" w:cs="Times New Roman"/>
          <w:spacing w:val="-4"/>
          <w:w w:val="90"/>
        </w:rPr>
        <w:t>а</w:t>
      </w:r>
      <w:r w:rsidRPr="00DA019A">
        <w:rPr>
          <w:rFonts w:ascii="Times New Roman" w:hAnsi="Times New Roman" w:cs="Times New Roman"/>
          <w:spacing w:val="-2"/>
          <w:w w:val="90"/>
        </w:rPr>
        <w:t>х</w:t>
      </w:r>
      <w:r w:rsidRPr="00DA019A">
        <w:rPr>
          <w:rFonts w:ascii="Times New Roman" w:hAnsi="Times New Roman" w:cs="Times New Roman"/>
          <w:spacing w:val="1"/>
          <w:w w:val="90"/>
        </w:rPr>
        <w:t>о</w:t>
      </w:r>
      <w:r w:rsidRPr="00DA019A">
        <w:rPr>
          <w:rFonts w:ascii="Times New Roman" w:hAnsi="Times New Roman" w:cs="Times New Roman"/>
          <w:spacing w:val="-3"/>
          <w:w w:val="90"/>
        </w:rPr>
        <w:t>д</w:t>
      </w:r>
      <w:r w:rsidRPr="00DA019A">
        <w:rPr>
          <w:rFonts w:ascii="Times New Roman" w:hAnsi="Times New Roman" w:cs="Times New Roman"/>
          <w:w w:val="90"/>
        </w:rPr>
        <w:t>и</w:t>
      </w:r>
      <w:r w:rsidRPr="00DA019A">
        <w:rPr>
          <w:rFonts w:ascii="Times New Roman" w:hAnsi="Times New Roman" w:cs="Times New Roman"/>
          <w:spacing w:val="-1"/>
          <w:w w:val="90"/>
        </w:rPr>
        <w:t>т</w:t>
      </w:r>
      <w:r w:rsidRPr="00DA019A">
        <w:rPr>
          <w:rFonts w:ascii="Times New Roman" w:hAnsi="Times New Roman" w:cs="Times New Roman"/>
          <w:w w:val="90"/>
        </w:rPr>
        <w:t>ь</w:t>
      </w:r>
      <w:r w:rsidRPr="00DA019A">
        <w:rPr>
          <w:rFonts w:ascii="Times New Roman" w:hAnsi="Times New Roman" w:cs="Times New Roman"/>
          <w:spacing w:val="41"/>
          <w:w w:val="90"/>
        </w:rPr>
        <w:t xml:space="preserve"> </w:t>
      </w:r>
      <w:r w:rsidRPr="00DA019A">
        <w:rPr>
          <w:rFonts w:ascii="Times New Roman" w:hAnsi="Times New Roman" w:cs="Times New Roman"/>
          <w:w w:val="90"/>
        </w:rPr>
        <w:t>н</w:t>
      </w:r>
      <w:r w:rsidRPr="00DA019A">
        <w:rPr>
          <w:rFonts w:ascii="Times New Roman" w:hAnsi="Times New Roman" w:cs="Times New Roman"/>
          <w:spacing w:val="-4"/>
          <w:w w:val="90"/>
        </w:rPr>
        <w:t>е</w:t>
      </w:r>
      <w:r w:rsidRPr="00DA019A">
        <w:rPr>
          <w:rFonts w:ascii="Times New Roman" w:hAnsi="Times New Roman" w:cs="Times New Roman"/>
          <w:spacing w:val="-2"/>
          <w:w w:val="90"/>
        </w:rPr>
        <w:t>о</w:t>
      </w:r>
      <w:r w:rsidRPr="00DA019A">
        <w:rPr>
          <w:rFonts w:ascii="Times New Roman" w:hAnsi="Times New Roman" w:cs="Times New Roman"/>
          <w:spacing w:val="-3"/>
          <w:w w:val="90"/>
        </w:rPr>
        <w:t>б</w:t>
      </w:r>
      <w:r w:rsidRPr="00DA019A">
        <w:rPr>
          <w:rFonts w:ascii="Times New Roman" w:hAnsi="Times New Roman" w:cs="Times New Roman"/>
          <w:w w:val="90"/>
        </w:rPr>
        <w:t>х</w:t>
      </w:r>
      <w:r w:rsidRPr="00DA019A">
        <w:rPr>
          <w:rFonts w:ascii="Times New Roman" w:hAnsi="Times New Roman" w:cs="Times New Roman"/>
          <w:spacing w:val="-2"/>
          <w:w w:val="90"/>
        </w:rPr>
        <w:t>о</w:t>
      </w:r>
      <w:r w:rsidRPr="00DA019A">
        <w:rPr>
          <w:rFonts w:ascii="Times New Roman" w:hAnsi="Times New Roman" w:cs="Times New Roman"/>
          <w:spacing w:val="-3"/>
          <w:w w:val="90"/>
        </w:rPr>
        <w:t>д</w:t>
      </w:r>
      <w:r w:rsidRPr="00DA019A">
        <w:rPr>
          <w:rFonts w:ascii="Times New Roman" w:hAnsi="Times New Roman" w:cs="Times New Roman"/>
          <w:w w:val="90"/>
        </w:rPr>
        <w:t>им</w:t>
      </w:r>
      <w:r w:rsidRPr="00DA019A">
        <w:rPr>
          <w:rFonts w:ascii="Times New Roman" w:hAnsi="Times New Roman" w:cs="Times New Roman"/>
          <w:spacing w:val="-2"/>
          <w:w w:val="90"/>
        </w:rPr>
        <w:t>ы</w:t>
      </w:r>
      <w:r w:rsidRPr="00DA019A">
        <w:rPr>
          <w:rFonts w:ascii="Times New Roman" w:hAnsi="Times New Roman" w:cs="Times New Roman"/>
          <w:w w:val="90"/>
        </w:rPr>
        <w:t>й</w:t>
      </w:r>
      <w:r w:rsidRPr="00DA019A">
        <w:rPr>
          <w:rFonts w:ascii="Times New Roman" w:hAnsi="Times New Roman" w:cs="Times New Roman"/>
          <w:spacing w:val="44"/>
          <w:w w:val="90"/>
        </w:rPr>
        <w:t xml:space="preserve"> </w:t>
      </w:r>
      <w:r w:rsidRPr="00DA019A">
        <w:rPr>
          <w:rFonts w:ascii="Times New Roman" w:hAnsi="Times New Roman" w:cs="Times New Roman"/>
          <w:spacing w:val="-1"/>
          <w:w w:val="90"/>
        </w:rPr>
        <w:t>в</w:t>
      </w:r>
      <w:r w:rsidRPr="00DA019A">
        <w:rPr>
          <w:rFonts w:ascii="Times New Roman" w:hAnsi="Times New Roman" w:cs="Times New Roman"/>
          <w:spacing w:val="-2"/>
          <w:w w:val="90"/>
        </w:rPr>
        <w:t>ы</w:t>
      </w:r>
      <w:r w:rsidRPr="00DA019A">
        <w:rPr>
          <w:rFonts w:ascii="Times New Roman" w:hAnsi="Times New Roman" w:cs="Times New Roman"/>
          <w:spacing w:val="1"/>
          <w:w w:val="90"/>
        </w:rPr>
        <w:t>р</w:t>
      </w:r>
      <w:r w:rsidRPr="00DA019A">
        <w:rPr>
          <w:rFonts w:ascii="Times New Roman" w:hAnsi="Times New Roman" w:cs="Times New Roman"/>
          <w:w w:val="90"/>
        </w:rPr>
        <w:t>а</w:t>
      </w:r>
      <w:r w:rsidRPr="00DA019A">
        <w:rPr>
          <w:rFonts w:ascii="Times New Roman" w:hAnsi="Times New Roman" w:cs="Times New Roman"/>
          <w:spacing w:val="-4"/>
          <w:w w:val="90"/>
        </w:rPr>
        <w:t>з</w:t>
      </w:r>
      <w:r w:rsidRPr="00DA019A">
        <w:rPr>
          <w:rFonts w:ascii="Times New Roman" w:hAnsi="Times New Roman" w:cs="Times New Roman"/>
          <w:w w:val="90"/>
        </w:rPr>
        <w:t>и</w:t>
      </w:r>
      <w:r w:rsidRPr="00DA019A">
        <w:rPr>
          <w:rFonts w:ascii="Times New Roman" w:hAnsi="Times New Roman" w:cs="Times New Roman"/>
          <w:spacing w:val="-1"/>
          <w:w w:val="90"/>
        </w:rPr>
        <w:t>т</w:t>
      </w:r>
      <w:r w:rsidRPr="00DA019A">
        <w:rPr>
          <w:rFonts w:ascii="Times New Roman" w:hAnsi="Times New Roman" w:cs="Times New Roman"/>
          <w:w w:val="90"/>
        </w:rPr>
        <w:t>е</w:t>
      </w:r>
      <w:r w:rsidRPr="00DA019A">
        <w:rPr>
          <w:rFonts w:ascii="Times New Roman" w:hAnsi="Times New Roman" w:cs="Times New Roman"/>
          <w:spacing w:val="-5"/>
          <w:w w:val="90"/>
        </w:rPr>
        <w:t>л</w:t>
      </w:r>
      <w:r w:rsidRPr="00DA019A">
        <w:rPr>
          <w:rFonts w:ascii="Times New Roman" w:hAnsi="Times New Roman" w:cs="Times New Roman"/>
          <w:spacing w:val="-2"/>
          <w:w w:val="90"/>
        </w:rPr>
        <w:t>ь</w:t>
      </w:r>
      <w:r w:rsidRPr="00DA019A">
        <w:rPr>
          <w:rFonts w:ascii="Times New Roman" w:hAnsi="Times New Roman" w:cs="Times New Roman"/>
          <w:w w:val="90"/>
        </w:rPr>
        <w:t>н</w:t>
      </w:r>
      <w:r w:rsidRPr="00DA019A">
        <w:rPr>
          <w:rFonts w:ascii="Times New Roman" w:hAnsi="Times New Roman" w:cs="Times New Roman"/>
          <w:spacing w:val="-2"/>
          <w:w w:val="90"/>
        </w:rPr>
        <w:t>ы</w:t>
      </w:r>
      <w:r w:rsidRPr="00DA019A">
        <w:rPr>
          <w:rFonts w:ascii="Times New Roman" w:hAnsi="Times New Roman" w:cs="Times New Roman"/>
          <w:w w:val="90"/>
        </w:rPr>
        <w:t>й</w:t>
      </w:r>
      <w:r w:rsidRPr="00DA019A">
        <w:rPr>
          <w:rFonts w:ascii="Times New Roman" w:hAnsi="Times New Roman" w:cs="Times New Roman"/>
          <w:spacing w:val="26"/>
        </w:rPr>
        <w:t xml:space="preserve"> </w:t>
      </w:r>
      <w:r w:rsidRPr="00DA019A">
        <w:rPr>
          <w:rFonts w:ascii="Times New Roman" w:hAnsi="Times New Roman" w:cs="Times New Roman"/>
          <w:w w:val="90"/>
        </w:rPr>
        <w:t>ме</w:t>
      </w:r>
      <w:r w:rsidRPr="00DA019A">
        <w:rPr>
          <w:rFonts w:ascii="Times New Roman" w:hAnsi="Times New Roman" w:cs="Times New Roman"/>
          <w:spacing w:val="-1"/>
          <w:w w:val="90"/>
        </w:rPr>
        <w:t>т</w:t>
      </w:r>
      <w:r w:rsidRPr="00DA019A">
        <w:rPr>
          <w:rFonts w:ascii="Times New Roman" w:hAnsi="Times New Roman" w:cs="Times New Roman"/>
          <w:spacing w:val="-2"/>
          <w:w w:val="90"/>
        </w:rPr>
        <w:t>о</w:t>
      </w:r>
      <w:r w:rsidRPr="00DA019A">
        <w:rPr>
          <w:rFonts w:ascii="Times New Roman" w:hAnsi="Times New Roman" w:cs="Times New Roman"/>
          <w:w w:val="90"/>
        </w:rPr>
        <w:t>д в</w:t>
      </w:r>
      <w:r w:rsidRPr="00DA019A">
        <w:rPr>
          <w:rFonts w:ascii="Times New Roman" w:hAnsi="Times New Roman" w:cs="Times New Roman"/>
          <w:spacing w:val="21"/>
          <w:w w:val="90"/>
        </w:rPr>
        <w:t xml:space="preserve"> </w:t>
      </w:r>
      <w:r w:rsidRPr="00DA019A">
        <w:rPr>
          <w:rFonts w:ascii="Times New Roman" w:hAnsi="Times New Roman" w:cs="Times New Roman"/>
          <w:w w:val="90"/>
        </w:rPr>
        <w:t>п</w:t>
      </w:r>
      <w:r w:rsidRPr="00DA019A">
        <w:rPr>
          <w:rFonts w:ascii="Times New Roman" w:hAnsi="Times New Roman" w:cs="Times New Roman"/>
          <w:spacing w:val="-3"/>
          <w:w w:val="90"/>
        </w:rPr>
        <w:t>е</w:t>
      </w:r>
      <w:r w:rsidRPr="00DA019A">
        <w:rPr>
          <w:rFonts w:ascii="Times New Roman" w:hAnsi="Times New Roman" w:cs="Times New Roman"/>
          <w:spacing w:val="1"/>
          <w:w w:val="90"/>
        </w:rPr>
        <w:t>р</w:t>
      </w:r>
      <w:r w:rsidRPr="00DA019A">
        <w:rPr>
          <w:rFonts w:ascii="Times New Roman" w:hAnsi="Times New Roman" w:cs="Times New Roman"/>
          <w:spacing w:val="-4"/>
          <w:w w:val="90"/>
        </w:rPr>
        <w:t>е</w:t>
      </w:r>
      <w:r w:rsidRPr="00DA019A">
        <w:rPr>
          <w:rFonts w:ascii="Times New Roman" w:hAnsi="Times New Roman" w:cs="Times New Roman"/>
          <w:spacing w:val="-3"/>
          <w:w w:val="90"/>
        </w:rPr>
        <w:t>д</w:t>
      </w:r>
      <w:r w:rsidRPr="00DA019A">
        <w:rPr>
          <w:rFonts w:ascii="Times New Roman" w:hAnsi="Times New Roman" w:cs="Times New Roman"/>
          <w:w w:val="90"/>
        </w:rPr>
        <w:t>аче</w:t>
      </w:r>
      <w:r w:rsidRPr="00DA019A">
        <w:rPr>
          <w:rFonts w:ascii="Times New Roman" w:hAnsi="Times New Roman" w:cs="Times New Roman"/>
          <w:spacing w:val="21"/>
          <w:w w:val="90"/>
        </w:rPr>
        <w:t xml:space="preserve"> </w:t>
      </w:r>
      <w:r w:rsidRPr="00DA019A">
        <w:rPr>
          <w:rFonts w:ascii="Times New Roman" w:hAnsi="Times New Roman" w:cs="Times New Roman"/>
          <w:w w:val="90"/>
        </w:rPr>
        <w:t>на</w:t>
      </w:r>
      <w:r w:rsidRPr="00DA019A">
        <w:rPr>
          <w:rFonts w:ascii="Times New Roman" w:hAnsi="Times New Roman" w:cs="Times New Roman"/>
          <w:spacing w:val="-1"/>
          <w:w w:val="90"/>
        </w:rPr>
        <w:t>т</w:t>
      </w:r>
      <w:r w:rsidRPr="00DA019A">
        <w:rPr>
          <w:rFonts w:ascii="Times New Roman" w:hAnsi="Times New Roman" w:cs="Times New Roman"/>
          <w:spacing w:val="-4"/>
          <w:w w:val="90"/>
        </w:rPr>
        <w:t>у</w:t>
      </w:r>
      <w:r w:rsidRPr="00DA019A">
        <w:rPr>
          <w:rFonts w:ascii="Times New Roman" w:hAnsi="Times New Roman" w:cs="Times New Roman"/>
          <w:spacing w:val="1"/>
          <w:w w:val="90"/>
        </w:rPr>
        <w:t>р</w:t>
      </w:r>
      <w:r w:rsidRPr="00DA019A">
        <w:rPr>
          <w:rFonts w:ascii="Times New Roman" w:hAnsi="Times New Roman" w:cs="Times New Roman"/>
          <w:w w:val="90"/>
        </w:rPr>
        <w:t>ы.</w:t>
      </w:r>
    </w:p>
    <w:p w:rsidR="009E2128" w:rsidRPr="00DA019A" w:rsidRDefault="009E2128" w:rsidP="009E2128">
      <w:pPr>
        <w:pStyle w:val="a7"/>
        <w:kinsoku w:val="0"/>
        <w:overflowPunct w:val="0"/>
        <w:spacing w:before="9"/>
        <w:rPr>
          <w:rFonts w:ascii="Times New Roman" w:hAnsi="Times New Roman" w:cs="Times New Roman"/>
        </w:rPr>
      </w:pPr>
      <w:r w:rsidRPr="00DA019A">
        <w:rPr>
          <w:rFonts w:ascii="Times New Roman" w:hAnsi="Times New Roman" w:cs="Times New Roman"/>
          <w:w w:val="95"/>
        </w:rPr>
        <w:t xml:space="preserve">   С</w:t>
      </w:r>
      <w:r w:rsidRPr="00DA019A">
        <w:rPr>
          <w:rFonts w:ascii="Times New Roman" w:hAnsi="Times New Roman" w:cs="Times New Roman"/>
          <w:spacing w:val="-3"/>
          <w:w w:val="95"/>
        </w:rPr>
        <w:t>р</w:t>
      </w:r>
      <w:r w:rsidRPr="00DA019A">
        <w:rPr>
          <w:rFonts w:ascii="Times New Roman" w:hAnsi="Times New Roman" w:cs="Times New Roman"/>
          <w:spacing w:val="1"/>
          <w:w w:val="95"/>
        </w:rPr>
        <w:t>о</w:t>
      </w:r>
      <w:r w:rsidRPr="00DA019A">
        <w:rPr>
          <w:rFonts w:ascii="Times New Roman" w:hAnsi="Times New Roman" w:cs="Times New Roman"/>
          <w:w w:val="95"/>
        </w:rPr>
        <w:t>к</w:t>
      </w:r>
      <w:r w:rsidRPr="00DA019A">
        <w:rPr>
          <w:rFonts w:ascii="Times New Roman" w:hAnsi="Times New Roman" w:cs="Times New Roman"/>
          <w:spacing w:val="-20"/>
          <w:w w:val="95"/>
        </w:rPr>
        <w:t xml:space="preserve"> </w:t>
      </w:r>
      <w:r w:rsidRPr="00DA019A">
        <w:rPr>
          <w:rFonts w:ascii="Times New Roman" w:hAnsi="Times New Roman" w:cs="Times New Roman"/>
          <w:spacing w:val="1"/>
          <w:w w:val="95"/>
        </w:rPr>
        <w:t>р</w:t>
      </w:r>
      <w:r w:rsidRPr="00DA019A">
        <w:rPr>
          <w:rFonts w:ascii="Times New Roman" w:hAnsi="Times New Roman" w:cs="Times New Roman"/>
          <w:spacing w:val="-4"/>
          <w:w w:val="95"/>
        </w:rPr>
        <w:t>е</w:t>
      </w:r>
      <w:r w:rsidRPr="00DA019A">
        <w:rPr>
          <w:rFonts w:ascii="Times New Roman" w:hAnsi="Times New Roman" w:cs="Times New Roman"/>
          <w:spacing w:val="1"/>
          <w:w w:val="95"/>
        </w:rPr>
        <w:t>а</w:t>
      </w:r>
      <w:r w:rsidRPr="00DA019A">
        <w:rPr>
          <w:rFonts w:ascii="Times New Roman" w:hAnsi="Times New Roman" w:cs="Times New Roman"/>
          <w:spacing w:val="-2"/>
          <w:w w:val="95"/>
        </w:rPr>
        <w:t>л</w:t>
      </w:r>
      <w:r w:rsidRPr="00DA019A">
        <w:rPr>
          <w:rFonts w:ascii="Times New Roman" w:hAnsi="Times New Roman" w:cs="Times New Roman"/>
          <w:w w:val="95"/>
        </w:rPr>
        <w:t>и</w:t>
      </w:r>
      <w:r w:rsidRPr="00DA019A">
        <w:rPr>
          <w:rFonts w:ascii="Times New Roman" w:hAnsi="Times New Roman" w:cs="Times New Roman"/>
          <w:spacing w:val="-3"/>
          <w:w w:val="95"/>
        </w:rPr>
        <w:t>з</w:t>
      </w:r>
      <w:r w:rsidRPr="00DA019A">
        <w:rPr>
          <w:rFonts w:ascii="Times New Roman" w:hAnsi="Times New Roman" w:cs="Times New Roman"/>
          <w:spacing w:val="1"/>
          <w:w w:val="95"/>
        </w:rPr>
        <w:t>а</w:t>
      </w:r>
      <w:r w:rsidRPr="00DA019A">
        <w:rPr>
          <w:rFonts w:ascii="Times New Roman" w:hAnsi="Times New Roman" w:cs="Times New Roman"/>
          <w:spacing w:val="-1"/>
          <w:w w:val="95"/>
        </w:rPr>
        <w:t>ци</w:t>
      </w:r>
      <w:r w:rsidRPr="00DA019A">
        <w:rPr>
          <w:rFonts w:ascii="Times New Roman" w:hAnsi="Times New Roman" w:cs="Times New Roman"/>
          <w:w w:val="95"/>
        </w:rPr>
        <w:t>и</w:t>
      </w:r>
      <w:r w:rsidRPr="00DA019A">
        <w:rPr>
          <w:rFonts w:ascii="Times New Roman" w:hAnsi="Times New Roman" w:cs="Times New Roman"/>
          <w:spacing w:val="-18"/>
          <w:w w:val="95"/>
        </w:rPr>
        <w:t xml:space="preserve"> </w:t>
      </w:r>
      <w:r w:rsidRPr="00DA019A">
        <w:rPr>
          <w:rFonts w:ascii="Times New Roman" w:hAnsi="Times New Roman" w:cs="Times New Roman"/>
          <w:w w:val="95"/>
        </w:rPr>
        <w:t>у</w:t>
      </w:r>
      <w:r w:rsidRPr="00DA019A">
        <w:rPr>
          <w:rFonts w:ascii="Times New Roman" w:hAnsi="Times New Roman" w:cs="Times New Roman"/>
          <w:spacing w:val="-4"/>
          <w:w w:val="95"/>
        </w:rPr>
        <w:t>ч</w:t>
      </w:r>
      <w:r w:rsidRPr="00DA019A">
        <w:rPr>
          <w:rFonts w:ascii="Times New Roman" w:hAnsi="Times New Roman" w:cs="Times New Roman"/>
          <w:w w:val="95"/>
        </w:rPr>
        <w:t>е</w:t>
      </w:r>
      <w:r w:rsidRPr="00DA019A">
        <w:rPr>
          <w:rFonts w:ascii="Times New Roman" w:hAnsi="Times New Roman" w:cs="Times New Roman"/>
          <w:spacing w:val="-2"/>
          <w:w w:val="95"/>
        </w:rPr>
        <w:t>б</w:t>
      </w:r>
      <w:r w:rsidRPr="00DA019A">
        <w:rPr>
          <w:rFonts w:ascii="Times New Roman" w:hAnsi="Times New Roman" w:cs="Times New Roman"/>
          <w:w w:val="95"/>
        </w:rPr>
        <w:t>н</w:t>
      </w:r>
      <w:r w:rsidRPr="00DA019A">
        <w:rPr>
          <w:rFonts w:ascii="Times New Roman" w:hAnsi="Times New Roman" w:cs="Times New Roman"/>
          <w:spacing w:val="1"/>
          <w:w w:val="95"/>
        </w:rPr>
        <w:t>о</w:t>
      </w:r>
      <w:r w:rsidRPr="00DA019A">
        <w:rPr>
          <w:rFonts w:ascii="Times New Roman" w:hAnsi="Times New Roman" w:cs="Times New Roman"/>
          <w:spacing w:val="-1"/>
          <w:w w:val="95"/>
        </w:rPr>
        <w:t>г</w:t>
      </w:r>
      <w:r w:rsidRPr="00DA019A">
        <w:rPr>
          <w:rFonts w:ascii="Times New Roman" w:hAnsi="Times New Roman" w:cs="Times New Roman"/>
          <w:w w:val="95"/>
        </w:rPr>
        <w:t>о</w:t>
      </w:r>
      <w:r w:rsidRPr="00DA019A">
        <w:rPr>
          <w:rFonts w:ascii="Times New Roman" w:hAnsi="Times New Roman" w:cs="Times New Roman"/>
          <w:spacing w:val="-17"/>
          <w:w w:val="95"/>
        </w:rPr>
        <w:t xml:space="preserve"> </w:t>
      </w:r>
      <w:r w:rsidRPr="00DA019A">
        <w:rPr>
          <w:rFonts w:ascii="Times New Roman" w:hAnsi="Times New Roman" w:cs="Times New Roman"/>
          <w:spacing w:val="-3"/>
          <w:w w:val="95"/>
        </w:rPr>
        <w:t>п</w:t>
      </w:r>
      <w:r w:rsidRPr="00DA019A">
        <w:rPr>
          <w:rFonts w:ascii="Times New Roman" w:hAnsi="Times New Roman" w:cs="Times New Roman"/>
          <w:spacing w:val="1"/>
          <w:w w:val="95"/>
        </w:rPr>
        <w:t>р</w:t>
      </w:r>
      <w:r w:rsidRPr="00DA019A">
        <w:rPr>
          <w:rFonts w:ascii="Times New Roman" w:hAnsi="Times New Roman" w:cs="Times New Roman"/>
          <w:w w:val="95"/>
        </w:rPr>
        <w:t>ед</w:t>
      </w:r>
      <w:r w:rsidRPr="00DA019A">
        <w:rPr>
          <w:rFonts w:ascii="Times New Roman" w:hAnsi="Times New Roman" w:cs="Times New Roman"/>
          <w:spacing w:val="-3"/>
          <w:w w:val="95"/>
        </w:rPr>
        <w:t>м</w:t>
      </w:r>
      <w:r w:rsidRPr="00DA019A">
        <w:rPr>
          <w:rFonts w:ascii="Times New Roman" w:hAnsi="Times New Roman" w:cs="Times New Roman"/>
          <w:spacing w:val="-6"/>
          <w:w w:val="95"/>
        </w:rPr>
        <w:t>е</w:t>
      </w:r>
      <w:r w:rsidRPr="00DA019A">
        <w:rPr>
          <w:rFonts w:ascii="Times New Roman" w:hAnsi="Times New Roman" w:cs="Times New Roman"/>
          <w:spacing w:val="2"/>
          <w:w w:val="95"/>
        </w:rPr>
        <w:t>т</w:t>
      </w:r>
      <w:r w:rsidRPr="00DA019A">
        <w:rPr>
          <w:rFonts w:ascii="Times New Roman" w:hAnsi="Times New Roman" w:cs="Times New Roman"/>
          <w:w w:val="95"/>
        </w:rPr>
        <w:t>а – 10 занятий (10 дней)</w:t>
      </w:r>
      <w:r w:rsidRPr="00DA019A">
        <w:rPr>
          <w:rFonts w:ascii="Times New Roman" w:hAnsi="Times New Roman" w:cs="Times New Roman"/>
        </w:rPr>
        <w:t xml:space="preserve"> </w:t>
      </w:r>
      <w:r w:rsidRPr="00DA019A">
        <w:rPr>
          <w:rFonts w:ascii="Times New Roman" w:hAnsi="Times New Roman" w:cs="Times New Roman"/>
          <w:w w:val="90"/>
        </w:rPr>
        <w:t>по два часа в день.</w:t>
      </w:r>
      <w:r w:rsidRPr="00DA019A">
        <w:rPr>
          <w:rFonts w:ascii="Times New Roman" w:hAnsi="Times New Roman" w:cs="Times New Roman"/>
        </w:rPr>
        <w:t xml:space="preserve"> </w:t>
      </w:r>
    </w:p>
    <w:p w:rsidR="009E2128" w:rsidRPr="00DA019A" w:rsidRDefault="009E2128" w:rsidP="009E2128">
      <w:pPr>
        <w:kinsoku w:val="0"/>
        <w:overflowPunct w:val="0"/>
        <w:spacing w:before="3" w:line="150" w:lineRule="exact"/>
        <w:rPr>
          <w:sz w:val="28"/>
          <w:szCs w:val="28"/>
        </w:rPr>
      </w:pPr>
    </w:p>
    <w:p w:rsidR="009E2128" w:rsidRPr="00DA019A" w:rsidRDefault="009E2128" w:rsidP="009E2128">
      <w:pPr>
        <w:pStyle w:val="a7"/>
        <w:kinsoku w:val="0"/>
        <w:overflowPunct w:val="0"/>
        <w:spacing w:line="357" w:lineRule="auto"/>
        <w:ind w:right="101" w:firstLine="720"/>
        <w:jc w:val="both"/>
        <w:rPr>
          <w:rFonts w:ascii="Times New Roman" w:hAnsi="Times New Roman" w:cs="Times New Roman"/>
          <w:w w:val="90"/>
        </w:rPr>
      </w:pPr>
      <w:r w:rsidRPr="00DA019A">
        <w:rPr>
          <w:rFonts w:ascii="Times New Roman" w:hAnsi="Times New Roman" w:cs="Times New Roman"/>
          <w:spacing w:val="1"/>
          <w:w w:val="90"/>
        </w:rPr>
        <w:t>З</w:t>
      </w:r>
      <w:r w:rsidRPr="00DA019A">
        <w:rPr>
          <w:rFonts w:ascii="Times New Roman" w:hAnsi="Times New Roman" w:cs="Times New Roman"/>
          <w:w w:val="90"/>
        </w:rPr>
        <w:t>а</w:t>
      </w:r>
      <w:r w:rsidRPr="00DA019A">
        <w:rPr>
          <w:rFonts w:ascii="Times New Roman" w:hAnsi="Times New Roman" w:cs="Times New Roman"/>
          <w:spacing w:val="-2"/>
          <w:w w:val="90"/>
        </w:rPr>
        <w:t>н</w:t>
      </w:r>
      <w:r w:rsidRPr="00DA019A">
        <w:rPr>
          <w:rFonts w:ascii="Times New Roman" w:hAnsi="Times New Roman" w:cs="Times New Roman"/>
          <w:w w:val="90"/>
        </w:rPr>
        <w:t>я</w:t>
      </w:r>
      <w:r w:rsidRPr="00DA019A">
        <w:rPr>
          <w:rFonts w:ascii="Times New Roman" w:hAnsi="Times New Roman" w:cs="Times New Roman"/>
          <w:spacing w:val="-1"/>
          <w:w w:val="90"/>
        </w:rPr>
        <w:t>т</w:t>
      </w:r>
      <w:r w:rsidRPr="00DA019A">
        <w:rPr>
          <w:rFonts w:ascii="Times New Roman" w:hAnsi="Times New Roman" w:cs="Times New Roman"/>
          <w:spacing w:val="-2"/>
          <w:w w:val="90"/>
        </w:rPr>
        <w:t>и</w:t>
      </w:r>
      <w:r w:rsidRPr="00DA019A">
        <w:rPr>
          <w:rFonts w:ascii="Times New Roman" w:hAnsi="Times New Roman" w:cs="Times New Roman"/>
          <w:w w:val="90"/>
        </w:rPr>
        <w:t>я</w:t>
      </w:r>
      <w:r w:rsidRPr="00DA019A">
        <w:rPr>
          <w:rFonts w:ascii="Times New Roman" w:hAnsi="Times New Roman" w:cs="Times New Roman"/>
          <w:spacing w:val="36"/>
          <w:w w:val="90"/>
        </w:rPr>
        <w:t xml:space="preserve"> </w:t>
      </w:r>
      <w:r w:rsidRPr="00DA019A">
        <w:rPr>
          <w:rFonts w:ascii="Times New Roman" w:hAnsi="Times New Roman" w:cs="Times New Roman"/>
          <w:spacing w:val="1"/>
          <w:w w:val="90"/>
        </w:rPr>
        <w:t>о</w:t>
      </w:r>
      <w:r w:rsidRPr="00DA019A">
        <w:rPr>
          <w:rFonts w:ascii="Times New Roman" w:hAnsi="Times New Roman" w:cs="Times New Roman"/>
          <w:w w:val="90"/>
        </w:rPr>
        <w:t>с</w:t>
      </w:r>
      <w:r w:rsidRPr="00DA019A">
        <w:rPr>
          <w:rFonts w:ascii="Times New Roman" w:hAnsi="Times New Roman" w:cs="Times New Roman"/>
          <w:spacing w:val="-4"/>
          <w:w w:val="90"/>
        </w:rPr>
        <w:t>у</w:t>
      </w:r>
      <w:r w:rsidRPr="00DA019A">
        <w:rPr>
          <w:rFonts w:ascii="Times New Roman" w:hAnsi="Times New Roman" w:cs="Times New Roman"/>
          <w:spacing w:val="-1"/>
          <w:w w:val="90"/>
        </w:rPr>
        <w:t>щ</w:t>
      </w:r>
      <w:r w:rsidRPr="00DA019A">
        <w:rPr>
          <w:rFonts w:ascii="Times New Roman" w:hAnsi="Times New Roman" w:cs="Times New Roman"/>
          <w:w w:val="90"/>
        </w:rPr>
        <w:t>ес</w:t>
      </w:r>
      <w:r w:rsidRPr="00DA019A">
        <w:rPr>
          <w:rFonts w:ascii="Times New Roman" w:hAnsi="Times New Roman" w:cs="Times New Roman"/>
          <w:spacing w:val="-1"/>
          <w:w w:val="90"/>
        </w:rPr>
        <w:t>тв</w:t>
      </w:r>
      <w:r w:rsidRPr="00DA019A">
        <w:rPr>
          <w:rFonts w:ascii="Times New Roman" w:hAnsi="Times New Roman" w:cs="Times New Roman"/>
          <w:spacing w:val="-2"/>
          <w:w w:val="90"/>
        </w:rPr>
        <w:t>л</w:t>
      </w:r>
      <w:r w:rsidRPr="00DA019A">
        <w:rPr>
          <w:rFonts w:ascii="Times New Roman" w:hAnsi="Times New Roman" w:cs="Times New Roman"/>
          <w:w w:val="90"/>
        </w:rPr>
        <w:t>я</w:t>
      </w:r>
      <w:r w:rsidRPr="00DA019A">
        <w:rPr>
          <w:rFonts w:ascii="Times New Roman" w:hAnsi="Times New Roman" w:cs="Times New Roman"/>
          <w:spacing w:val="-1"/>
          <w:w w:val="90"/>
        </w:rPr>
        <w:t>ют</w:t>
      </w:r>
      <w:r w:rsidRPr="00DA019A">
        <w:rPr>
          <w:rFonts w:ascii="Times New Roman" w:hAnsi="Times New Roman" w:cs="Times New Roman"/>
          <w:w w:val="90"/>
        </w:rPr>
        <w:t>ся</w:t>
      </w:r>
      <w:r w:rsidRPr="00DA019A">
        <w:rPr>
          <w:rFonts w:ascii="Times New Roman" w:hAnsi="Times New Roman" w:cs="Times New Roman"/>
          <w:spacing w:val="35"/>
          <w:w w:val="90"/>
        </w:rPr>
        <w:t xml:space="preserve"> </w:t>
      </w:r>
      <w:r w:rsidRPr="00DA019A">
        <w:rPr>
          <w:rFonts w:ascii="Times New Roman" w:hAnsi="Times New Roman" w:cs="Times New Roman"/>
          <w:w w:val="90"/>
        </w:rPr>
        <w:t>в</w:t>
      </w:r>
      <w:r w:rsidRPr="00DA019A">
        <w:rPr>
          <w:rFonts w:ascii="Times New Roman" w:hAnsi="Times New Roman" w:cs="Times New Roman"/>
          <w:spacing w:val="36"/>
          <w:w w:val="90"/>
        </w:rPr>
        <w:t xml:space="preserve"> </w:t>
      </w:r>
      <w:r w:rsidRPr="00DA019A">
        <w:rPr>
          <w:rFonts w:ascii="Times New Roman" w:hAnsi="Times New Roman" w:cs="Times New Roman"/>
          <w:w w:val="90"/>
        </w:rPr>
        <w:t>ф</w:t>
      </w:r>
      <w:r w:rsidRPr="00DA019A">
        <w:rPr>
          <w:rFonts w:ascii="Times New Roman" w:hAnsi="Times New Roman" w:cs="Times New Roman"/>
          <w:spacing w:val="1"/>
          <w:w w:val="90"/>
        </w:rPr>
        <w:t>ор</w:t>
      </w:r>
      <w:r w:rsidRPr="00DA019A">
        <w:rPr>
          <w:rFonts w:ascii="Times New Roman" w:hAnsi="Times New Roman" w:cs="Times New Roman"/>
          <w:w w:val="90"/>
        </w:rPr>
        <w:t>ме</w:t>
      </w:r>
      <w:r w:rsidRPr="00DA019A">
        <w:rPr>
          <w:rFonts w:ascii="Times New Roman" w:hAnsi="Times New Roman" w:cs="Times New Roman"/>
          <w:w w:val="86"/>
        </w:rPr>
        <w:t xml:space="preserve"> </w:t>
      </w:r>
      <w:r w:rsidRPr="00DA019A">
        <w:rPr>
          <w:rFonts w:ascii="Times New Roman" w:hAnsi="Times New Roman" w:cs="Times New Roman"/>
          <w:w w:val="90"/>
        </w:rPr>
        <w:t>ме</w:t>
      </w:r>
      <w:r w:rsidRPr="00DA019A">
        <w:rPr>
          <w:rFonts w:ascii="Times New Roman" w:hAnsi="Times New Roman" w:cs="Times New Roman"/>
          <w:spacing w:val="-2"/>
          <w:w w:val="90"/>
        </w:rPr>
        <w:t>л</w:t>
      </w:r>
      <w:r w:rsidRPr="00DA019A">
        <w:rPr>
          <w:rFonts w:ascii="Times New Roman" w:hAnsi="Times New Roman" w:cs="Times New Roman"/>
          <w:w w:val="90"/>
        </w:rPr>
        <w:t>к</w:t>
      </w:r>
      <w:r w:rsidRPr="00DA019A">
        <w:rPr>
          <w:rFonts w:ascii="Times New Roman" w:hAnsi="Times New Roman" w:cs="Times New Roman"/>
          <w:spacing w:val="1"/>
          <w:w w:val="90"/>
        </w:rPr>
        <w:t>о</w:t>
      </w:r>
      <w:r w:rsidRPr="00DA019A">
        <w:rPr>
          <w:rFonts w:ascii="Times New Roman" w:hAnsi="Times New Roman" w:cs="Times New Roman"/>
          <w:spacing w:val="-3"/>
          <w:w w:val="90"/>
        </w:rPr>
        <w:t>г</w:t>
      </w:r>
      <w:r w:rsidRPr="00DA019A">
        <w:rPr>
          <w:rFonts w:ascii="Times New Roman" w:hAnsi="Times New Roman" w:cs="Times New Roman"/>
          <w:spacing w:val="1"/>
          <w:w w:val="90"/>
        </w:rPr>
        <w:t>р</w:t>
      </w:r>
      <w:r w:rsidRPr="00DA019A">
        <w:rPr>
          <w:rFonts w:ascii="Times New Roman" w:hAnsi="Times New Roman" w:cs="Times New Roman"/>
          <w:spacing w:val="-4"/>
          <w:w w:val="90"/>
        </w:rPr>
        <w:t>у</w:t>
      </w:r>
      <w:r w:rsidRPr="00DA019A">
        <w:rPr>
          <w:rFonts w:ascii="Times New Roman" w:hAnsi="Times New Roman" w:cs="Times New Roman"/>
          <w:w w:val="90"/>
        </w:rPr>
        <w:t>пп</w:t>
      </w:r>
      <w:r w:rsidRPr="00DA019A">
        <w:rPr>
          <w:rFonts w:ascii="Times New Roman" w:hAnsi="Times New Roman" w:cs="Times New Roman"/>
          <w:spacing w:val="1"/>
          <w:w w:val="90"/>
        </w:rPr>
        <w:t>о</w:t>
      </w:r>
      <w:r w:rsidRPr="00DA019A">
        <w:rPr>
          <w:rFonts w:ascii="Times New Roman" w:hAnsi="Times New Roman" w:cs="Times New Roman"/>
          <w:spacing w:val="-4"/>
          <w:w w:val="90"/>
        </w:rPr>
        <w:t>в</w:t>
      </w:r>
      <w:r w:rsidRPr="00DA019A">
        <w:rPr>
          <w:rFonts w:ascii="Times New Roman" w:hAnsi="Times New Roman" w:cs="Times New Roman"/>
          <w:spacing w:val="-2"/>
          <w:w w:val="90"/>
        </w:rPr>
        <w:t>ы</w:t>
      </w:r>
      <w:r w:rsidRPr="00DA019A">
        <w:rPr>
          <w:rFonts w:ascii="Times New Roman" w:hAnsi="Times New Roman" w:cs="Times New Roman"/>
          <w:w w:val="90"/>
        </w:rPr>
        <w:t>х</w:t>
      </w:r>
      <w:r w:rsidRPr="00DA019A">
        <w:rPr>
          <w:rFonts w:ascii="Times New Roman" w:hAnsi="Times New Roman" w:cs="Times New Roman"/>
          <w:spacing w:val="42"/>
          <w:w w:val="90"/>
        </w:rPr>
        <w:t xml:space="preserve"> </w:t>
      </w:r>
      <w:r w:rsidRPr="00DA019A">
        <w:rPr>
          <w:rFonts w:ascii="Times New Roman" w:hAnsi="Times New Roman" w:cs="Times New Roman"/>
          <w:w w:val="90"/>
        </w:rPr>
        <w:t>п</w:t>
      </w:r>
      <w:r w:rsidRPr="00DA019A">
        <w:rPr>
          <w:rFonts w:ascii="Times New Roman" w:hAnsi="Times New Roman" w:cs="Times New Roman"/>
          <w:spacing w:val="-2"/>
          <w:w w:val="90"/>
        </w:rPr>
        <w:t>р</w:t>
      </w:r>
      <w:r w:rsidRPr="00DA019A">
        <w:rPr>
          <w:rFonts w:ascii="Times New Roman" w:hAnsi="Times New Roman" w:cs="Times New Roman"/>
          <w:w w:val="90"/>
        </w:rPr>
        <w:t>ак</w:t>
      </w:r>
      <w:r w:rsidRPr="00DA019A">
        <w:rPr>
          <w:rFonts w:ascii="Times New Roman" w:hAnsi="Times New Roman" w:cs="Times New Roman"/>
          <w:spacing w:val="-1"/>
          <w:w w:val="90"/>
        </w:rPr>
        <w:t>т</w:t>
      </w:r>
      <w:r w:rsidRPr="00DA019A">
        <w:rPr>
          <w:rFonts w:ascii="Times New Roman" w:hAnsi="Times New Roman" w:cs="Times New Roman"/>
          <w:w w:val="90"/>
        </w:rPr>
        <w:t>и</w:t>
      </w:r>
      <w:r w:rsidRPr="00DA019A">
        <w:rPr>
          <w:rFonts w:ascii="Times New Roman" w:hAnsi="Times New Roman" w:cs="Times New Roman"/>
          <w:spacing w:val="-2"/>
          <w:w w:val="90"/>
        </w:rPr>
        <w:t>ч</w:t>
      </w:r>
      <w:r w:rsidRPr="00DA019A">
        <w:rPr>
          <w:rFonts w:ascii="Times New Roman" w:hAnsi="Times New Roman" w:cs="Times New Roman"/>
          <w:w w:val="90"/>
        </w:rPr>
        <w:t>ес</w:t>
      </w:r>
      <w:r w:rsidRPr="00DA019A">
        <w:rPr>
          <w:rFonts w:ascii="Times New Roman" w:hAnsi="Times New Roman" w:cs="Times New Roman"/>
          <w:spacing w:val="-2"/>
          <w:w w:val="90"/>
        </w:rPr>
        <w:t>к</w:t>
      </w:r>
      <w:r w:rsidRPr="00DA019A">
        <w:rPr>
          <w:rFonts w:ascii="Times New Roman" w:hAnsi="Times New Roman" w:cs="Times New Roman"/>
          <w:w w:val="90"/>
        </w:rPr>
        <w:t>их</w:t>
      </w:r>
      <w:r w:rsidRPr="00DA019A">
        <w:rPr>
          <w:rFonts w:ascii="Times New Roman" w:hAnsi="Times New Roman" w:cs="Times New Roman"/>
          <w:spacing w:val="43"/>
          <w:w w:val="90"/>
        </w:rPr>
        <w:t xml:space="preserve"> </w:t>
      </w:r>
      <w:r w:rsidRPr="00DA019A">
        <w:rPr>
          <w:rFonts w:ascii="Times New Roman" w:hAnsi="Times New Roman" w:cs="Times New Roman"/>
          <w:spacing w:val="-2"/>
          <w:w w:val="90"/>
        </w:rPr>
        <w:t>з</w:t>
      </w:r>
      <w:r w:rsidRPr="00DA019A">
        <w:rPr>
          <w:rFonts w:ascii="Times New Roman" w:hAnsi="Times New Roman" w:cs="Times New Roman"/>
          <w:spacing w:val="-4"/>
          <w:w w:val="90"/>
        </w:rPr>
        <w:t>а</w:t>
      </w:r>
      <w:r w:rsidRPr="00DA019A">
        <w:rPr>
          <w:rFonts w:ascii="Times New Roman" w:hAnsi="Times New Roman" w:cs="Times New Roman"/>
          <w:w w:val="90"/>
        </w:rPr>
        <w:t>ня</w:t>
      </w:r>
      <w:r w:rsidRPr="00DA019A">
        <w:rPr>
          <w:rFonts w:ascii="Times New Roman" w:hAnsi="Times New Roman" w:cs="Times New Roman"/>
          <w:spacing w:val="-1"/>
          <w:w w:val="90"/>
        </w:rPr>
        <w:t>т</w:t>
      </w:r>
      <w:r w:rsidRPr="00DA019A">
        <w:rPr>
          <w:rFonts w:ascii="Times New Roman" w:hAnsi="Times New Roman" w:cs="Times New Roman"/>
          <w:spacing w:val="-2"/>
          <w:w w:val="90"/>
        </w:rPr>
        <w:t>и</w:t>
      </w:r>
      <w:r w:rsidRPr="00DA019A">
        <w:rPr>
          <w:rFonts w:ascii="Times New Roman" w:hAnsi="Times New Roman" w:cs="Times New Roman"/>
          <w:w w:val="90"/>
        </w:rPr>
        <w:t>й</w:t>
      </w:r>
      <w:r w:rsidRPr="00DA019A">
        <w:rPr>
          <w:rFonts w:ascii="Times New Roman" w:hAnsi="Times New Roman" w:cs="Times New Roman"/>
          <w:spacing w:val="42"/>
          <w:w w:val="90"/>
        </w:rPr>
        <w:t xml:space="preserve"> </w:t>
      </w:r>
      <w:r w:rsidRPr="00DA019A">
        <w:rPr>
          <w:rFonts w:ascii="Times New Roman" w:hAnsi="Times New Roman" w:cs="Times New Roman"/>
          <w:spacing w:val="-2"/>
          <w:w w:val="90"/>
        </w:rPr>
        <w:t>н</w:t>
      </w:r>
      <w:r w:rsidRPr="00DA019A">
        <w:rPr>
          <w:rFonts w:ascii="Times New Roman" w:hAnsi="Times New Roman" w:cs="Times New Roman"/>
          <w:w w:val="90"/>
        </w:rPr>
        <w:t>а</w:t>
      </w:r>
      <w:r w:rsidRPr="00DA019A">
        <w:rPr>
          <w:rFonts w:ascii="Times New Roman" w:hAnsi="Times New Roman" w:cs="Times New Roman"/>
          <w:w w:val="80"/>
        </w:rPr>
        <w:t xml:space="preserve"> </w:t>
      </w:r>
      <w:r w:rsidRPr="00DA019A">
        <w:rPr>
          <w:rFonts w:ascii="Times New Roman" w:hAnsi="Times New Roman" w:cs="Times New Roman"/>
          <w:spacing w:val="1"/>
          <w:w w:val="90"/>
        </w:rPr>
        <w:t>о</w:t>
      </w:r>
      <w:r w:rsidRPr="00DA019A">
        <w:rPr>
          <w:rFonts w:ascii="Times New Roman" w:hAnsi="Times New Roman" w:cs="Times New Roman"/>
          <w:spacing w:val="-1"/>
          <w:w w:val="90"/>
        </w:rPr>
        <w:t>т</w:t>
      </w:r>
      <w:r w:rsidRPr="00DA019A">
        <w:rPr>
          <w:rFonts w:ascii="Times New Roman" w:hAnsi="Times New Roman" w:cs="Times New Roman"/>
          <w:spacing w:val="-2"/>
          <w:w w:val="90"/>
        </w:rPr>
        <w:t>к</w:t>
      </w:r>
      <w:r w:rsidRPr="00DA019A">
        <w:rPr>
          <w:rFonts w:ascii="Times New Roman" w:hAnsi="Times New Roman" w:cs="Times New Roman"/>
          <w:spacing w:val="1"/>
          <w:w w:val="90"/>
        </w:rPr>
        <w:t>р</w:t>
      </w:r>
      <w:r w:rsidRPr="00DA019A">
        <w:rPr>
          <w:rFonts w:ascii="Times New Roman" w:hAnsi="Times New Roman" w:cs="Times New Roman"/>
          <w:w w:val="90"/>
        </w:rPr>
        <w:t>ы</w:t>
      </w:r>
      <w:r w:rsidRPr="00DA019A">
        <w:rPr>
          <w:rFonts w:ascii="Times New Roman" w:hAnsi="Times New Roman" w:cs="Times New Roman"/>
          <w:spacing w:val="-3"/>
          <w:w w:val="90"/>
        </w:rPr>
        <w:t>т</w:t>
      </w:r>
      <w:r w:rsidRPr="00DA019A">
        <w:rPr>
          <w:rFonts w:ascii="Times New Roman" w:hAnsi="Times New Roman" w:cs="Times New Roman"/>
          <w:spacing w:val="1"/>
          <w:w w:val="90"/>
        </w:rPr>
        <w:t>о</w:t>
      </w:r>
      <w:r w:rsidRPr="00DA019A">
        <w:rPr>
          <w:rFonts w:ascii="Times New Roman" w:hAnsi="Times New Roman" w:cs="Times New Roman"/>
          <w:w w:val="90"/>
        </w:rPr>
        <w:t>м</w:t>
      </w:r>
      <w:r w:rsidRPr="00DA019A">
        <w:rPr>
          <w:rFonts w:ascii="Times New Roman" w:hAnsi="Times New Roman" w:cs="Times New Roman"/>
          <w:spacing w:val="68"/>
          <w:w w:val="90"/>
        </w:rPr>
        <w:t xml:space="preserve"> </w:t>
      </w:r>
      <w:r w:rsidRPr="00DA019A">
        <w:rPr>
          <w:rFonts w:ascii="Times New Roman" w:hAnsi="Times New Roman" w:cs="Times New Roman"/>
          <w:spacing w:val="-1"/>
          <w:w w:val="90"/>
        </w:rPr>
        <w:t>в</w:t>
      </w:r>
      <w:r w:rsidRPr="00DA019A">
        <w:rPr>
          <w:rFonts w:ascii="Times New Roman" w:hAnsi="Times New Roman" w:cs="Times New Roman"/>
          <w:spacing w:val="1"/>
          <w:w w:val="90"/>
        </w:rPr>
        <w:t>о</w:t>
      </w:r>
      <w:r w:rsidRPr="00DA019A">
        <w:rPr>
          <w:rFonts w:ascii="Times New Roman" w:hAnsi="Times New Roman" w:cs="Times New Roman"/>
          <w:spacing w:val="-4"/>
          <w:w w:val="90"/>
        </w:rPr>
        <w:t>з</w:t>
      </w:r>
      <w:r w:rsidRPr="00DA019A">
        <w:rPr>
          <w:rFonts w:ascii="Times New Roman" w:hAnsi="Times New Roman" w:cs="Times New Roman"/>
          <w:spacing w:val="1"/>
          <w:w w:val="90"/>
        </w:rPr>
        <w:t>д</w:t>
      </w:r>
      <w:r w:rsidRPr="00DA019A">
        <w:rPr>
          <w:rFonts w:ascii="Times New Roman" w:hAnsi="Times New Roman" w:cs="Times New Roman"/>
          <w:spacing w:val="-4"/>
          <w:w w:val="90"/>
        </w:rPr>
        <w:t>у</w:t>
      </w:r>
      <w:r w:rsidRPr="00DA019A">
        <w:rPr>
          <w:rFonts w:ascii="Times New Roman" w:hAnsi="Times New Roman" w:cs="Times New Roman"/>
          <w:w w:val="90"/>
        </w:rPr>
        <w:t>хе.</w:t>
      </w:r>
      <w:r w:rsidRPr="00DA019A">
        <w:rPr>
          <w:rFonts w:ascii="Times New Roman" w:hAnsi="Times New Roman" w:cs="Times New Roman"/>
          <w:spacing w:val="21"/>
          <w:w w:val="90"/>
        </w:rPr>
        <w:t xml:space="preserve"> </w:t>
      </w:r>
    </w:p>
    <w:p w:rsidR="009E2128" w:rsidRPr="00DA019A" w:rsidRDefault="009E2128" w:rsidP="009E2128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9E2128" w:rsidRPr="00DA019A" w:rsidRDefault="009E2128" w:rsidP="009E2128">
      <w:pPr>
        <w:pStyle w:val="a7"/>
        <w:tabs>
          <w:tab w:val="left" w:pos="1132"/>
        </w:tabs>
        <w:kinsoku w:val="0"/>
        <w:overflowPunct w:val="0"/>
        <w:spacing w:line="357" w:lineRule="auto"/>
        <w:ind w:right="103"/>
        <w:jc w:val="both"/>
        <w:rPr>
          <w:rFonts w:ascii="Times New Roman" w:hAnsi="Times New Roman" w:cs="Times New Roman"/>
          <w:w w:val="95"/>
        </w:rPr>
      </w:pPr>
      <w:r w:rsidRPr="00DA019A">
        <w:rPr>
          <w:rFonts w:ascii="Times New Roman" w:hAnsi="Times New Roman" w:cs="Times New Roman"/>
          <w:w w:val="95"/>
        </w:rPr>
        <w:t>.</w:t>
      </w:r>
    </w:p>
    <w:sectPr w:rsidR="009E2128" w:rsidRPr="00DA019A" w:rsidSect="009E2128">
      <w:pgSz w:w="11900" w:h="16840"/>
      <w:pgMar w:top="1380" w:right="740" w:bottom="940" w:left="1500" w:header="0" w:footer="75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numFmt w:val="bullet"/>
      <w:lvlText w:val="-"/>
      <w:lvlJc w:val="left"/>
      <w:pPr>
        <w:ind w:left="0" w:hanging="226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00000404"/>
    <w:multiLevelType w:val="multilevel"/>
    <w:tmpl w:val="00000887"/>
    <w:lvl w:ilvl="0">
      <w:numFmt w:val="bullet"/>
      <w:lvlText w:val="-"/>
      <w:lvlJc w:val="left"/>
      <w:pPr>
        <w:ind w:left="0" w:hanging="298"/>
      </w:pPr>
      <w:rPr>
        <w:rFonts w:ascii="Times New Roman" w:hAnsi="Times New Roman"/>
        <w:b w:val="0"/>
        <w:sz w:val="28"/>
      </w:rPr>
    </w:lvl>
    <w:lvl w:ilvl="1">
      <w:numFmt w:val="bullet"/>
      <w:lvlText w:val="-"/>
      <w:lvlJc w:val="left"/>
      <w:pPr>
        <w:ind w:left="0" w:hanging="164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>
    <w:nsid w:val="00000405"/>
    <w:multiLevelType w:val="multilevel"/>
    <w:tmpl w:val="00000888"/>
    <w:lvl w:ilvl="0">
      <w:numFmt w:val="bullet"/>
      <w:lvlText w:val="-"/>
      <w:lvlJc w:val="left"/>
      <w:pPr>
        <w:ind w:left="0" w:hanging="339"/>
      </w:pPr>
      <w:rPr>
        <w:rFonts w:ascii="Times New Roman" w:hAnsi="Times New Roman"/>
        <w:b w:val="0"/>
        <w:sz w:val="28"/>
      </w:rPr>
    </w:lvl>
    <w:lvl w:ilvl="1">
      <w:numFmt w:val="bullet"/>
      <w:lvlText w:val="-"/>
      <w:lvlJc w:val="left"/>
      <w:pPr>
        <w:ind w:left="0" w:hanging="245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9E2128"/>
    <w:rsid w:val="00482158"/>
    <w:rsid w:val="009E2128"/>
    <w:rsid w:val="00D821EA"/>
    <w:rsid w:val="00DA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21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2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E21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2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9E2128"/>
    <w:pPr>
      <w:ind w:left="115"/>
    </w:pPr>
    <w:rPr>
      <w:rFonts w:ascii="Arial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9E2128"/>
    <w:rPr>
      <w:rFonts w:ascii="Arial" w:eastAsia="Times New Roman" w:hAnsi="Arial" w:cs="Arial"/>
      <w:sz w:val="28"/>
      <w:szCs w:val="28"/>
      <w:lang w:eastAsia="ru-RU"/>
    </w:rPr>
  </w:style>
  <w:style w:type="paragraph" w:styleId="a9">
    <w:name w:val="List Paragraph"/>
    <w:basedOn w:val="a"/>
    <w:uiPriority w:val="72"/>
    <w:qFormat/>
    <w:rsid w:val="009E2128"/>
    <w:pPr>
      <w:ind w:left="708"/>
    </w:pPr>
  </w:style>
  <w:style w:type="paragraph" w:customStyle="1" w:styleId="TableParagraph">
    <w:name w:val="Table Paragraph"/>
    <w:basedOn w:val="a"/>
    <w:uiPriority w:val="99"/>
    <w:rsid w:val="009E2128"/>
  </w:style>
  <w:style w:type="table" w:styleId="aa">
    <w:name w:val="Table Grid"/>
    <w:basedOn w:val="a1"/>
    <w:uiPriority w:val="59"/>
    <w:rsid w:val="009E2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2016-12-15T08:09:00Z</dcterms:created>
  <dcterms:modified xsi:type="dcterms:W3CDTF">2016-12-15T08:43:00Z</dcterms:modified>
</cp:coreProperties>
</file>